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B7" w:rsidRPr="005032B7" w:rsidRDefault="0053398C" w:rsidP="00B74705">
      <w:pPr>
        <w:rPr>
          <w:rFonts w:ascii="Times New Roman" w:hAnsi="Times New Roman" w:cs="Times New Roman"/>
        </w:rPr>
      </w:pPr>
      <w:r>
        <w:rPr>
          <w:rFonts w:ascii="Times New Roman" w:hAnsi="Times New Roman" w:cs="Times New Roman"/>
        </w:rPr>
        <w:t xml:space="preserve"> </w:t>
      </w:r>
    </w:p>
    <w:p w:rsidR="005032B7" w:rsidRPr="005032B7" w:rsidRDefault="005032B7" w:rsidP="0053398C">
      <w:pPr>
        <w:ind w:firstLine="5670"/>
        <w:jc w:val="center"/>
        <w:rPr>
          <w:rFonts w:ascii="Times New Roman" w:hAnsi="Times New Roman" w:cs="Times New Roman"/>
        </w:rPr>
      </w:pPr>
      <w:r w:rsidRPr="005032B7">
        <w:rPr>
          <w:rFonts w:ascii="Times New Roman" w:hAnsi="Times New Roman" w:cs="Times New Roman"/>
        </w:rPr>
        <w:t>Утверждены</w:t>
      </w:r>
    </w:p>
    <w:p w:rsidR="005032B7" w:rsidRPr="005032B7" w:rsidRDefault="005032B7" w:rsidP="0053398C">
      <w:pPr>
        <w:ind w:firstLine="5670"/>
        <w:jc w:val="center"/>
        <w:rPr>
          <w:rFonts w:ascii="Times New Roman" w:hAnsi="Times New Roman" w:cs="Times New Roman"/>
        </w:rPr>
      </w:pPr>
      <w:r w:rsidRPr="005032B7">
        <w:rPr>
          <w:rFonts w:ascii="Times New Roman" w:hAnsi="Times New Roman" w:cs="Times New Roman"/>
        </w:rPr>
        <w:t>решением Совета</w:t>
      </w:r>
    </w:p>
    <w:p w:rsidR="005032B7" w:rsidRDefault="001A22CE" w:rsidP="0053398C">
      <w:pPr>
        <w:ind w:firstLine="5670"/>
        <w:jc w:val="center"/>
        <w:rPr>
          <w:rFonts w:ascii="Times New Roman" w:hAnsi="Times New Roman" w:cs="Times New Roman"/>
        </w:rPr>
      </w:pPr>
      <w:r>
        <w:rPr>
          <w:rFonts w:ascii="Times New Roman" w:hAnsi="Times New Roman" w:cs="Times New Roman"/>
        </w:rPr>
        <w:t>муниципального района</w:t>
      </w:r>
    </w:p>
    <w:p w:rsidR="001A22CE" w:rsidRDefault="001A22CE" w:rsidP="0053398C">
      <w:pPr>
        <w:ind w:firstLine="5670"/>
        <w:jc w:val="center"/>
        <w:rPr>
          <w:rFonts w:ascii="Times New Roman" w:hAnsi="Times New Roman" w:cs="Times New Roman"/>
        </w:rPr>
      </w:pPr>
      <w:r>
        <w:rPr>
          <w:rFonts w:ascii="Times New Roman" w:hAnsi="Times New Roman" w:cs="Times New Roman"/>
        </w:rPr>
        <w:t>Кушнаренковский район</w:t>
      </w:r>
    </w:p>
    <w:p w:rsidR="00A76A5F" w:rsidRPr="005032B7" w:rsidRDefault="00A76A5F" w:rsidP="0053398C">
      <w:pPr>
        <w:ind w:firstLine="5670"/>
        <w:jc w:val="center"/>
        <w:rPr>
          <w:rFonts w:ascii="Times New Roman" w:hAnsi="Times New Roman" w:cs="Times New Roman"/>
        </w:rPr>
      </w:pPr>
      <w:r>
        <w:rPr>
          <w:rFonts w:ascii="Times New Roman" w:hAnsi="Times New Roman" w:cs="Times New Roman"/>
        </w:rPr>
        <w:t>Республики Башкортостан</w:t>
      </w:r>
    </w:p>
    <w:p w:rsidR="005032B7" w:rsidRPr="005032B7" w:rsidRDefault="00A76A5F" w:rsidP="0053398C">
      <w:pPr>
        <w:ind w:firstLine="5670"/>
        <w:jc w:val="center"/>
        <w:rPr>
          <w:rFonts w:ascii="Times New Roman" w:hAnsi="Times New Roman" w:cs="Times New Roman"/>
        </w:rPr>
      </w:pPr>
      <w:r>
        <w:rPr>
          <w:rFonts w:ascii="Times New Roman" w:hAnsi="Times New Roman" w:cs="Times New Roman"/>
        </w:rPr>
        <w:t>о</w:t>
      </w:r>
      <w:r w:rsidR="005032B7" w:rsidRPr="005032B7">
        <w:rPr>
          <w:rFonts w:ascii="Times New Roman" w:hAnsi="Times New Roman" w:cs="Times New Roman"/>
        </w:rPr>
        <w:t>т</w:t>
      </w:r>
      <w:r>
        <w:rPr>
          <w:rFonts w:ascii="Times New Roman" w:hAnsi="Times New Roman" w:cs="Times New Roman"/>
        </w:rPr>
        <w:t xml:space="preserve"> 29 июля 2015 г. № 26</w:t>
      </w:r>
      <w:r w:rsidR="00277040">
        <w:rPr>
          <w:rFonts w:ascii="Times New Roman" w:hAnsi="Times New Roman" w:cs="Times New Roman"/>
        </w:rPr>
        <w:t>9</w:t>
      </w:r>
    </w:p>
    <w:p w:rsidR="0053398C" w:rsidRDefault="0053398C"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53398C">
      <w:pPr>
        <w:rPr>
          <w:rFonts w:ascii="Times New Roman" w:hAnsi="Times New Roman" w:cs="Times New Roman"/>
          <w:b/>
        </w:rPr>
      </w:pPr>
    </w:p>
    <w:p w:rsidR="005032B7" w:rsidRPr="005032B7" w:rsidRDefault="005032B7" w:rsidP="0053398C">
      <w:pPr>
        <w:ind w:left="709" w:hanging="709"/>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8096"/>
        <w:gridCol w:w="781"/>
      </w:tblGrid>
      <w:tr w:rsidR="005032B7" w:rsidRPr="005032B7" w:rsidTr="005032B7">
        <w:tc>
          <w:tcPr>
            <w:tcW w:w="648" w:type="dxa"/>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hideMark/>
          </w:tcPr>
          <w:p w:rsidR="005032B7" w:rsidRPr="005032B7" w:rsidRDefault="005032B7" w:rsidP="0053398C">
            <w:pPr>
              <w:widowControl w:val="0"/>
              <w:suppressAutoHyphens/>
              <w:ind w:left="709" w:hanging="709"/>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sidR="0053398C">
              <w:rPr>
                <w:rFonts w:ascii="Times New Roman" w:hAnsi="Times New Roman" w:cs="Times New Roman"/>
              </w:rPr>
              <w:t xml:space="preserve"> </w:t>
            </w:r>
          </w:p>
        </w:tc>
        <w:tc>
          <w:tcPr>
            <w:tcW w:w="781" w:type="dxa"/>
            <w:vAlign w:val="bottom"/>
            <w:hideMark/>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hideMark/>
          </w:tcPr>
          <w:p w:rsidR="005032B7" w:rsidRPr="005032B7" w:rsidRDefault="005032B7" w:rsidP="0053398C">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sidR="0053398C">
              <w:rPr>
                <w:rFonts w:ascii="Times New Roman" w:hAnsi="Times New Roman" w:cs="Times New Roman"/>
              </w:rPr>
              <w:t xml:space="preserve"> </w:t>
            </w:r>
          </w:p>
        </w:tc>
        <w:tc>
          <w:tcPr>
            <w:tcW w:w="781" w:type="dxa"/>
            <w:vAlign w:val="bottom"/>
            <w:hideMark/>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hideMark/>
          </w:tcPr>
          <w:p w:rsidR="005032B7" w:rsidRPr="005032B7" w:rsidRDefault="005032B7" w:rsidP="0053398C">
            <w:pPr>
              <w:widowControl w:val="0"/>
              <w:suppressAutoHyphens/>
              <w:ind w:left="61"/>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w:t>
            </w:r>
            <w:r w:rsidR="0053398C">
              <w:rPr>
                <w:rFonts w:ascii="Times New Roman" w:hAnsi="Times New Roman" w:cs="Times New Roman"/>
              </w:rPr>
              <w:t xml:space="preserve"> </w:t>
            </w:r>
            <w:r w:rsidRPr="005032B7">
              <w:rPr>
                <w:rFonts w:ascii="Times New Roman" w:hAnsi="Times New Roman" w:cs="Times New Roman"/>
              </w:rPr>
              <w:t>зон</w:t>
            </w:r>
            <w:r w:rsidR="0053398C">
              <w:rPr>
                <w:rFonts w:ascii="Times New Roman" w:hAnsi="Times New Roman" w:cs="Times New Roman"/>
              </w:rPr>
              <w:t xml:space="preserve">  </w:t>
            </w:r>
          </w:p>
        </w:tc>
        <w:tc>
          <w:tcPr>
            <w:tcW w:w="781" w:type="dxa"/>
            <w:vAlign w:val="bottom"/>
            <w:hideMark/>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hideMark/>
          </w:tcPr>
          <w:p w:rsidR="005032B7" w:rsidRPr="005032B7" w:rsidRDefault="005032B7" w:rsidP="0053398C">
            <w:pPr>
              <w:widowControl w:val="0"/>
              <w:suppressAutoHyphens/>
              <w:ind w:left="61"/>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hideMark/>
          </w:tcPr>
          <w:p w:rsidR="005032B7" w:rsidRPr="005032B7" w:rsidRDefault="005032B7" w:rsidP="0053398C">
            <w:pPr>
              <w:widowControl w:val="0"/>
              <w:suppressAutoHyphens/>
              <w:ind w:left="61"/>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r w:rsidR="0053398C">
              <w:rPr>
                <w:rFonts w:ascii="Times New Roman" w:hAnsi="Times New Roman" w:cs="Times New Roman"/>
              </w:rPr>
              <w:t xml:space="preserve"> </w:t>
            </w:r>
          </w:p>
        </w:tc>
        <w:tc>
          <w:tcPr>
            <w:tcW w:w="781" w:type="dxa"/>
            <w:vAlign w:val="bottom"/>
            <w:hideMark/>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hideMark/>
          </w:tcPr>
          <w:p w:rsidR="005032B7" w:rsidRPr="005032B7" w:rsidRDefault="005032B7" w:rsidP="0053398C">
            <w:pPr>
              <w:widowControl w:val="0"/>
              <w:suppressAutoHyphens/>
              <w:ind w:left="61"/>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r w:rsidR="0053398C">
              <w:rPr>
                <w:rFonts w:ascii="Times New Roman" w:hAnsi="Times New Roman" w:cs="Times New Roman"/>
              </w:rPr>
              <w:t xml:space="preserve"> </w:t>
            </w:r>
          </w:p>
        </w:tc>
        <w:tc>
          <w:tcPr>
            <w:tcW w:w="781" w:type="dxa"/>
            <w:vAlign w:val="bottom"/>
            <w:hideMark/>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hideMark/>
          </w:tcPr>
          <w:p w:rsidR="005032B7" w:rsidRPr="005032B7" w:rsidRDefault="005032B7" w:rsidP="0053398C">
            <w:pPr>
              <w:widowControl w:val="0"/>
              <w:suppressAutoHyphens/>
              <w:ind w:left="61"/>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sidR="0053398C">
              <w:rPr>
                <w:rFonts w:ascii="Times New Roman" w:hAnsi="Times New Roman" w:cs="Times New Roman"/>
              </w:rPr>
              <w:t xml:space="preserve"> </w:t>
            </w:r>
          </w:p>
        </w:tc>
        <w:tc>
          <w:tcPr>
            <w:tcW w:w="781" w:type="dxa"/>
            <w:vAlign w:val="bottom"/>
            <w:hideMark/>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hideMark/>
          </w:tcPr>
          <w:p w:rsidR="005032B7" w:rsidRPr="005032B7" w:rsidRDefault="005032B7" w:rsidP="0053398C">
            <w:pPr>
              <w:widowControl w:val="0"/>
              <w:suppressAutoHyphens/>
              <w:ind w:left="61"/>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r w:rsidR="0053398C">
              <w:rPr>
                <w:rFonts w:ascii="Times New Roman" w:hAnsi="Times New Roman" w:cs="Times New Roman"/>
              </w:rPr>
              <w:t xml:space="preserve"> </w:t>
            </w:r>
          </w:p>
        </w:tc>
        <w:tc>
          <w:tcPr>
            <w:tcW w:w="781" w:type="dxa"/>
            <w:vAlign w:val="bottom"/>
            <w:hideMark/>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tcPr>
          <w:p w:rsidR="005032B7" w:rsidRPr="005032B7" w:rsidRDefault="005032B7" w:rsidP="0053398C">
            <w:pPr>
              <w:widowControl w:val="0"/>
              <w:suppressAutoHyphens/>
              <w:ind w:left="61"/>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r w:rsidR="0053398C">
              <w:rPr>
                <w:rFonts w:ascii="Times New Roman" w:hAnsi="Times New Roman" w:cs="Times New Roman"/>
              </w:rPr>
              <w:t xml:space="preserve"> </w:t>
            </w:r>
          </w:p>
        </w:tc>
        <w:tc>
          <w:tcPr>
            <w:tcW w:w="781" w:type="dxa"/>
            <w:vAlign w:val="bottom"/>
            <w:hideMark/>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p>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tcPr>
          <w:p w:rsidR="005032B7" w:rsidRPr="005032B7" w:rsidRDefault="005032B7" w:rsidP="0053398C">
            <w:pPr>
              <w:widowControl w:val="0"/>
              <w:suppressAutoHyphens/>
              <w:ind w:left="61"/>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r w:rsidR="0053398C">
              <w:rPr>
                <w:rFonts w:ascii="Times New Roman" w:hAnsi="Times New Roman" w:cs="Times New Roman"/>
              </w:rPr>
              <w:t xml:space="preserve"> </w:t>
            </w:r>
          </w:p>
        </w:tc>
        <w:tc>
          <w:tcPr>
            <w:tcW w:w="781" w:type="dxa"/>
            <w:vAlign w:val="bottom"/>
            <w:hideMark/>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tcPr>
          <w:p w:rsidR="005032B7" w:rsidRPr="005032B7" w:rsidRDefault="005032B7" w:rsidP="0053398C">
            <w:pPr>
              <w:widowControl w:val="0"/>
              <w:suppressAutoHyphens/>
              <w:ind w:left="61"/>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sidR="0053398C">
              <w:rPr>
                <w:rFonts w:ascii="Times New Roman" w:hAnsi="Times New Roman" w:cs="Times New Roman"/>
              </w:rPr>
              <w:t xml:space="preserve"> </w:t>
            </w:r>
          </w:p>
        </w:tc>
        <w:tc>
          <w:tcPr>
            <w:tcW w:w="781" w:type="dxa"/>
            <w:vAlign w:val="bottom"/>
            <w:hideMark/>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p>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tcPr>
          <w:p w:rsidR="005032B7" w:rsidRPr="005032B7" w:rsidRDefault="005032B7" w:rsidP="0053398C">
            <w:pPr>
              <w:widowControl w:val="0"/>
              <w:suppressAutoHyphens/>
              <w:ind w:left="61"/>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0053398C">
              <w:rPr>
                <w:rFonts w:ascii="Times New Roman" w:hAnsi="Times New Roman" w:cs="Times New Roman"/>
              </w:rPr>
              <w:t xml:space="preserve"> </w:t>
            </w:r>
          </w:p>
        </w:tc>
        <w:tc>
          <w:tcPr>
            <w:tcW w:w="781" w:type="dxa"/>
            <w:vAlign w:val="bottom"/>
            <w:hideMark/>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tcPr>
          <w:p w:rsidR="005032B7" w:rsidRPr="005032B7" w:rsidRDefault="005032B7" w:rsidP="0053398C">
            <w:pPr>
              <w:widowControl w:val="0"/>
              <w:suppressAutoHyphens/>
              <w:ind w:left="61"/>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r w:rsidR="0053398C">
              <w:rPr>
                <w:rFonts w:ascii="Times New Roman" w:hAnsi="Times New Roman" w:cs="Times New Roman"/>
              </w:rPr>
              <w:t xml:space="preserve"> </w:t>
            </w:r>
          </w:p>
        </w:tc>
        <w:tc>
          <w:tcPr>
            <w:tcW w:w="781" w:type="dxa"/>
            <w:vAlign w:val="bottom"/>
            <w:hideMark/>
          </w:tcPr>
          <w:p w:rsidR="005032B7" w:rsidRPr="005032B7" w:rsidRDefault="005032B7" w:rsidP="0053398C">
            <w:pPr>
              <w:widowControl w:val="0"/>
              <w:suppressAutoHyphens/>
              <w:ind w:left="709" w:hanging="709"/>
              <w:jc w:val="center"/>
              <w:rPr>
                <w:rFonts w:ascii="Times New Roman" w:eastAsia="Times New Roman" w:hAnsi="Times New Roman" w:cs="Times New Roman"/>
                <w:kern w:val="2"/>
              </w:rPr>
            </w:pPr>
          </w:p>
        </w:tc>
      </w:tr>
      <w:tr w:rsidR="005032B7" w:rsidRPr="005032B7" w:rsidTr="0053398C">
        <w:trPr>
          <w:trHeight w:val="559"/>
        </w:trPr>
        <w:tc>
          <w:tcPr>
            <w:tcW w:w="648" w:type="dxa"/>
          </w:tcPr>
          <w:p w:rsidR="005032B7" w:rsidRPr="005032B7" w:rsidRDefault="005032B7" w:rsidP="0053398C">
            <w:pPr>
              <w:widowControl w:val="0"/>
              <w:suppressAutoHyphens/>
              <w:ind w:left="567" w:firstLine="567"/>
              <w:jc w:val="center"/>
              <w:rPr>
                <w:rFonts w:ascii="Times New Roman" w:eastAsia="Times New Roman" w:hAnsi="Times New Roman" w:cs="Times New Roman"/>
                <w:kern w:val="2"/>
              </w:rPr>
            </w:pPr>
          </w:p>
        </w:tc>
        <w:tc>
          <w:tcPr>
            <w:tcW w:w="8096" w:type="dxa"/>
          </w:tcPr>
          <w:p w:rsidR="005032B7" w:rsidRPr="0053398C" w:rsidRDefault="005032B7" w:rsidP="0053398C">
            <w:pPr>
              <w:widowControl w:val="0"/>
              <w:suppressAutoHyphens/>
              <w:ind w:left="61"/>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r w:rsidR="0053398C">
              <w:rPr>
                <w:rFonts w:ascii="Times New Roman" w:hAnsi="Times New Roman" w:cs="Times New Roman"/>
              </w:rPr>
              <w:t xml:space="preserve"> </w:t>
            </w:r>
          </w:p>
        </w:tc>
        <w:tc>
          <w:tcPr>
            <w:tcW w:w="781" w:type="dxa"/>
            <w:vAlign w:val="bottom"/>
            <w:hideMark/>
          </w:tcPr>
          <w:p w:rsidR="005032B7" w:rsidRPr="005032B7" w:rsidRDefault="005032B7" w:rsidP="0053398C">
            <w:pPr>
              <w:widowControl w:val="0"/>
              <w:suppressAutoHyphens/>
              <w:ind w:left="567" w:firstLine="567"/>
              <w:jc w:val="center"/>
              <w:rPr>
                <w:rFonts w:ascii="Times New Roman" w:eastAsia="Times New Roman" w:hAnsi="Times New Roman" w:cs="Times New Roman"/>
                <w:kern w:val="2"/>
              </w:rPr>
            </w:pPr>
          </w:p>
        </w:tc>
      </w:tr>
      <w:tr w:rsidR="005032B7" w:rsidRPr="005032B7" w:rsidTr="00EC7193">
        <w:trPr>
          <w:trHeight w:val="581"/>
        </w:trPr>
        <w:tc>
          <w:tcPr>
            <w:tcW w:w="648" w:type="dxa"/>
          </w:tcPr>
          <w:p w:rsidR="005032B7" w:rsidRPr="005032B7" w:rsidRDefault="005032B7" w:rsidP="0053398C">
            <w:pPr>
              <w:widowControl w:val="0"/>
              <w:suppressAutoHyphens/>
              <w:ind w:left="567" w:firstLine="567"/>
              <w:rPr>
                <w:rFonts w:ascii="Times New Roman" w:eastAsia="Times New Roman" w:hAnsi="Times New Roman" w:cs="Times New Roman"/>
                <w:kern w:val="2"/>
              </w:rPr>
            </w:pPr>
          </w:p>
        </w:tc>
        <w:tc>
          <w:tcPr>
            <w:tcW w:w="8096" w:type="dxa"/>
          </w:tcPr>
          <w:p w:rsidR="005032B7" w:rsidRPr="00EC7193" w:rsidRDefault="005032B7" w:rsidP="00EC719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sidR="0053398C">
              <w:rPr>
                <w:rFonts w:ascii="Times New Roman" w:hAnsi="Times New Roman" w:cs="Times New Roman"/>
              </w:rPr>
              <w:t xml:space="preserve"> </w:t>
            </w:r>
          </w:p>
        </w:tc>
        <w:tc>
          <w:tcPr>
            <w:tcW w:w="781" w:type="dxa"/>
            <w:vAlign w:val="bottom"/>
            <w:hideMark/>
          </w:tcPr>
          <w:p w:rsidR="005032B7" w:rsidRPr="005032B7" w:rsidRDefault="005032B7" w:rsidP="0053398C">
            <w:pPr>
              <w:widowControl w:val="0"/>
              <w:suppressAutoHyphens/>
              <w:ind w:left="567" w:firstLine="567"/>
              <w:jc w:val="center"/>
              <w:rPr>
                <w:rFonts w:ascii="Times New Roman" w:eastAsia="Times New Roman" w:hAnsi="Times New Roman" w:cs="Times New Roman"/>
                <w:kern w:val="2"/>
              </w:rPr>
            </w:pPr>
          </w:p>
        </w:tc>
      </w:tr>
      <w:tr w:rsidR="005032B7" w:rsidRPr="005032B7" w:rsidTr="0053398C">
        <w:trPr>
          <w:trHeight w:val="499"/>
        </w:trPr>
        <w:tc>
          <w:tcPr>
            <w:tcW w:w="648" w:type="dxa"/>
          </w:tcPr>
          <w:p w:rsidR="005032B7" w:rsidRPr="005032B7" w:rsidRDefault="005032B7" w:rsidP="0053398C">
            <w:pPr>
              <w:widowControl w:val="0"/>
              <w:suppressAutoHyphens/>
              <w:ind w:left="567" w:firstLine="567"/>
              <w:rPr>
                <w:rFonts w:ascii="Times New Roman" w:eastAsia="Times New Roman" w:hAnsi="Times New Roman" w:cs="Times New Roman"/>
                <w:kern w:val="2"/>
              </w:rPr>
            </w:pPr>
          </w:p>
        </w:tc>
        <w:tc>
          <w:tcPr>
            <w:tcW w:w="8096" w:type="dxa"/>
          </w:tcPr>
          <w:p w:rsidR="005032B7" w:rsidRPr="0053398C" w:rsidRDefault="005032B7" w:rsidP="0053398C">
            <w:pPr>
              <w:widowControl w:val="0"/>
              <w:suppressAutoHyphens/>
              <w:jc w:val="both"/>
              <w:rPr>
                <w:rFonts w:ascii="Times New Roman" w:eastAsia="Times New Roman" w:hAnsi="Times New Roman" w:cs="Times New Roman"/>
              </w:rPr>
            </w:pPr>
            <w:r w:rsidRPr="005032B7">
              <w:rPr>
                <w:rFonts w:ascii="Times New Roman" w:hAnsi="Times New Roman" w:cs="Times New Roman"/>
              </w:rPr>
              <w:t>Пожарная безопасность</w:t>
            </w:r>
            <w:r w:rsidR="0053398C">
              <w:rPr>
                <w:rFonts w:ascii="Times New Roman" w:hAnsi="Times New Roman" w:cs="Times New Roman"/>
              </w:rPr>
              <w:t xml:space="preserve"> </w:t>
            </w:r>
          </w:p>
        </w:tc>
        <w:tc>
          <w:tcPr>
            <w:tcW w:w="781" w:type="dxa"/>
            <w:vAlign w:val="bottom"/>
            <w:hideMark/>
          </w:tcPr>
          <w:p w:rsidR="005032B7" w:rsidRPr="005032B7" w:rsidRDefault="005032B7" w:rsidP="0053398C">
            <w:pPr>
              <w:widowControl w:val="0"/>
              <w:suppressAutoHyphens/>
              <w:ind w:left="567" w:firstLine="567"/>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3398C">
            <w:pPr>
              <w:widowControl w:val="0"/>
              <w:suppressAutoHyphens/>
              <w:ind w:left="567" w:firstLine="567"/>
              <w:jc w:val="center"/>
              <w:rPr>
                <w:rFonts w:ascii="Times New Roman" w:eastAsia="Times New Roman" w:hAnsi="Times New Roman" w:cs="Times New Roman"/>
                <w:kern w:val="2"/>
              </w:rPr>
            </w:pPr>
          </w:p>
        </w:tc>
        <w:tc>
          <w:tcPr>
            <w:tcW w:w="8096" w:type="dxa"/>
            <w:hideMark/>
          </w:tcPr>
          <w:p w:rsidR="005032B7" w:rsidRPr="005032B7" w:rsidRDefault="005032B7" w:rsidP="0053398C">
            <w:pPr>
              <w:widowControl w:val="0"/>
              <w:suppressAutoHyphens/>
              <w:ind w:left="61"/>
              <w:jc w:val="both"/>
              <w:rPr>
                <w:rFonts w:ascii="Times New Roman" w:eastAsia="Times New Roman" w:hAnsi="Times New Roman" w:cs="Times New Roman"/>
                <w:kern w:val="2"/>
              </w:rPr>
            </w:pPr>
            <w:r w:rsidRPr="005032B7">
              <w:rPr>
                <w:rFonts w:ascii="Times New Roman" w:hAnsi="Times New Roman" w:cs="Times New Roman"/>
              </w:rPr>
              <w:t>Приложения</w:t>
            </w:r>
            <w:r w:rsidR="0053398C">
              <w:rPr>
                <w:rFonts w:ascii="Times New Roman" w:hAnsi="Times New Roman" w:cs="Times New Roman"/>
              </w:rPr>
              <w:t xml:space="preserve"> </w:t>
            </w:r>
          </w:p>
        </w:tc>
        <w:tc>
          <w:tcPr>
            <w:tcW w:w="781" w:type="dxa"/>
            <w:vAlign w:val="bottom"/>
            <w:hideMark/>
          </w:tcPr>
          <w:p w:rsidR="005032B7" w:rsidRPr="005032B7" w:rsidRDefault="005032B7" w:rsidP="0053398C">
            <w:pPr>
              <w:widowControl w:val="0"/>
              <w:suppressAutoHyphens/>
              <w:ind w:left="567" w:firstLine="567"/>
              <w:jc w:val="center"/>
              <w:rPr>
                <w:rFonts w:ascii="Times New Roman" w:eastAsia="Times New Roman" w:hAnsi="Times New Roman" w:cs="Times New Roman"/>
                <w:kern w:val="2"/>
              </w:rPr>
            </w:pPr>
          </w:p>
        </w:tc>
      </w:tr>
      <w:tr w:rsidR="0053398C" w:rsidRPr="005032B7" w:rsidTr="0053398C">
        <w:tc>
          <w:tcPr>
            <w:tcW w:w="648" w:type="dxa"/>
          </w:tcPr>
          <w:p w:rsidR="0053398C" w:rsidRPr="005032B7" w:rsidRDefault="0053398C" w:rsidP="0053398C">
            <w:pPr>
              <w:widowControl w:val="0"/>
              <w:suppressAutoHyphens/>
              <w:ind w:left="567" w:firstLine="567"/>
              <w:jc w:val="center"/>
              <w:rPr>
                <w:rFonts w:ascii="Times New Roman" w:eastAsia="Times New Roman" w:hAnsi="Times New Roman" w:cs="Times New Roman"/>
                <w:kern w:val="2"/>
              </w:rPr>
            </w:pPr>
          </w:p>
        </w:tc>
        <w:tc>
          <w:tcPr>
            <w:tcW w:w="8096" w:type="dxa"/>
          </w:tcPr>
          <w:p w:rsidR="0053398C" w:rsidRPr="00EC7193" w:rsidRDefault="0053398C" w:rsidP="00EC7193">
            <w:pPr>
              <w:pStyle w:val="aa"/>
              <w:widowControl w:val="0"/>
              <w:numPr>
                <w:ilvl w:val="0"/>
                <w:numId w:val="15"/>
              </w:numPr>
              <w:suppressAutoHyphens/>
              <w:jc w:val="both"/>
              <w:rPr>
                <w:rFonts w:ascii="Times New Roman" w:eastAsia="Times New Roman" w:hAnsi="Times New Roman" w:cs="Times New Roman"/>
                <w:kern w:val="2"/>
              </w:rPr>
            </w:pPr>
            <w:r w:rsidRPr="00EC7193">
              <w:rPr>
                <w:rFonts w:ascii="Times New Roman" w:hAnsi="Times New Roman" w:cs="Times New Roman"/>
              </w:rPr>
              <w:t>Термины и определения</w:t>
            </w:r>
            <w:r w:rsidR="00EC7193" w:rsidRPr="00EC7193">
              <w:rPr>
                <w:rFonts w:ascii="Times New Roman" w:hAnsi="Times New Roman" w:cs="Times New Roman"/>
              </w:rPr>
              <w:t xml:space="preserve"> </w:t>
            </w:r>
          </w:p>
        </w:tc>
        <w:tc>
          <w:tcPr>
            <w:tcW w:w="781" w:type="dxa"/>
            <w:vAlign w:val="bottom"/>
            <w:hideMark/>
          </w:tcPr>
          <w:p w:rsidR="0053398C" w:rsidRPr="005032B7" w:rsidRDefault="0053398C" w:rsidP="0053398C">
            <w:pPr>
              <w:widowControl w:val="0"/>
              <w:suppressAutoHyphens/>
              <w:ind w:left="567" w:firstLine="567"/>
              <w:jc w:val="center"/>
              <w:rPr>
                <w:rFonts w:ascii="Times New Roman" w:eastAsia="Times New Roman" w:hAnsi="Times New Roman" w:cs="Times New Roman"/>
                <w:kern w:val="2"/>
              </w:rPr>
            </w:pPr>
          </w:p>
        </w:tc>
      </w:tr>
      <w:tr w:rsidR="0053398C" w:rsidRPr="005032B7" w:rsidTr="0053398C">
        <w:tc>
          <w:tcPr>
            <w:tcW w:w="648" w:type="dxa"/>
          </w:tcPr>
          <w:p w:rsidR="0053398C" w:rsidRPr="005032B7" w:rsidRDefault="0053398C" w:rsidP="0053398C">
            <w:pPr>
              <w:widowControl w:val="0"/>
              <w:suppressAutoHyphens/>
              <w:ind w:left="567" w:firstLine="567"/>
              <w:jc w:val="center"/>
              <w:rPr>
                <w:rFonts w:ascii="Times New Roman" w:eastAsia="Times New Roman" w:hAnsi="Times New Roman" w:cs="Times New Roman"/>
                <w:kern w:val="2"/>
              </w:rPr>
            </w:pPr>
          </w:p>
        </w:tc>
        <w:tc>
          <w:tcPr>
            <w:tcW w:w="8096" w:type="dxa"/>
          </w:tcPr>
          <w:p w:rsidR="0053398C" w:rsidRPr="005032B7" w:rsidRDefault="0053398C" w:rsidP="0053398C">
            <w:pPr>
              <w:widowControl w:val="0"/>
              <w:suppressAutoHyphens/>
              <w:ind w:left="61"/>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p w:rsidR="0053398C" w:rsidRPr="005032B7" w:rsidRDefault="00EC7193" w:rsidP="00EC7193">
            <w:pPr>
              <w:widowControl w:val="0"/>
              <w:suppressAutoHyphens/>
              <w:ind w:left="61"/>
              <w:jc w:val="both"/>
              <w:rPr>
                <w:rFonts w:ascii="Times New Roman" w:eastAsia="Times New Roman" w:hAnsi="Times New Roman" w:cs="Times New Roman"/>
                <w:kern w:val="2"/>
              </w:rPr>
            </w:pPr>
            <w:r>
              <w:rPr>
                <w:rFonts w:ascii="Times New Roman" w:hAnsi="Times New Roman" w:cs="Times New Roman"/>
              </w:rPr>
              <w:t xml:space="preserve">2. </w:t>
            </w:r>
            <w:r w:rsidR="0053398C" w:rsidRPr="005032B7">
              <w:rPr>
                <w:rFonts w:ascii="Times New Roman" w:hAnsi="Times New Roman" w:cs="Times New Roman"/>
              </w:rPr>
              <w:t>Перечень законодательных и нормативных документов</w:t>
            </w:r>
            <w:r>
              <w:rPr>
                <w:rFonts w:ascii="Times New Roman" w:hAnsi="Times New Roman" w:cs="Times New Roman"/>
              </w:rPr>
              <w:t xml:space="preserve"> </w:t>
            </w:r>
          </w:p>
        </w:tc>
        <w:tc>
          <w:tcPr>
            <w:tcW w:w="781" w:type="dxa"/>
            <w:vAlign w:val="bottom"/>
            <w:hideMark/>
          </w:tcPr>
          <w:p w:rsidR="0053398C" w:rsidRPr="005032B7" w:rsidRDefault="0053398C" w:rsidP="0053398C">
            <w:pPr>
              <w:widowControl w:val="0"/>
              <w:suppressAutoHyphens/>
              <w:ind w:left="567" w:firstLine="567"/>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EC7193">
      <w:pPr>
        <w:ind w:right="141" w:firstLine="709"/>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EC7193">
      <w:pPr>
        <w:ind w:right="141" w:firstLine="709"/>
        <w:jc w:val="both"/>
        <w:rPr>
          <w:rFonts w:ascii="Times New Roman" w:hAnsi="Times New Roman" w:cs="Times New Roman"/>
          <w:b/>
        </w:rPr>
      </w:pPr>
    </w:p>
    <w:p w:rsidR="00EC7193" w:rsidRPr="00EC7193" w:rsidRDefault="005032B7" w:rsidP="00EC7193">
      <w:pPr>
        <w:pStyle w:val="aa"/>
        <w:numPr>
          <w:ilvl w:val="1"/>
          <w:numId w:val="15"/>
        </w:numPr>
        <w:ind w:right="141"/>
        <w:jc w:val="both"/>
        <w:rPr>
          <w:rFonts w:ascii="Times New Roman" w:hAnsi="Times New Roman" w:cs="Times New Roman"/>
          <w:b/>
        </w:rPr>
      </w:pPr>
      <w:r w:rsidRPr="00EC7193">
        <w:rPr>
          <w:rFonts w:ascii="Times New Roman" w:hAnsi="Times New Roman" w:cs="Times New Roman"/>
          <w:b/>
        </w:rPr>
        <w:t>Назначение и область применения местных градостроительных нормативов</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EC7193">
      <w:pPr>
        <w:ind w:right="141" w:firstLine="709"/>
        <w:jc w:val="both"/>
        <w:rPr>
          <w:rFonts w:ascii="Times New Roman" w:hAnsi="Times New Roman" w:cs="Times New Roman"/>
        </w:rPr>
      </w:pPr>
    </w:p>
    <w:p w:rsidR="005032B7" w:rsidRPr="005032B7" w:rsidRDefault="005032B7" w:rsidP="00EC7193">
      <w:pPr>
        <w:ind w:right="141" w:firstLine="709"/>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EC7193" w:rsidRDefault="00EC7193" w:rsidP="00EC7193">
      <w:pPr>
        <w:ind w:right="141" w:firstLine="709"/>
        <w:jc w:val="both"/>
        <w:rPr>
          <w:rFonts w:ascii="Times New Roman" w:hAnsi="Times New Roman" w:cs="Times New Roman"/>
        </w:rPr>
      </w:pP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w:t>
      </w:r>
      <w:r w:rsidRPr="005032B7">
        <w:rPr>
          <w:rFonts w:ascii="Times New Roman" w:hAnsi="Times New Roman" w:cs="Times New Roman"/>
        </w:rPr>
        <w:lastRenderedPageBreak/>
        <w:t>жизни населения,  обеспечения устойчивого функционирования естественных экологических систем.</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lastRenderedPageBreak/>
        <w:t>1.2.9. В состав производственных зон, зон инженерной и транспортной инфраструктур  включаются:</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EC7193">
      <w:pPr>
        <w:ind w:right="141" w:firstLine="709"/>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EC7193">
      <w:pPr>
        <w:ind w:right="141" w:firstLine="709"/>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lastRenderedPageBreak/>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EC7193">
      <w:pPr>
        <w:ind w:right="141" w:firstLine="709"/>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EC7193">
      <w:pPr>
        <w:ind w:right="141" w:firstLine="709"/>
        <w:jc w:val="both"/>
        <w:rPr>
          <w:rFonts w:ascii="Times New Roman" w:hAnsi="Times New Roman" w:cs="Times New Roman"/>
        </w:rPr>
      </w:pPr>
    </w:p>
    <w:p w:rsidR="00EC7193" w:rsidRDefault="00EC7193" w:rsidP="00EC7193">
      <w:pPr>
        <w:ind w:right="141" w:firstLine="709"/>
        <w:jc w:val="both"/>
        <w:rPr>
          <w:rFonts w:ascii="Times New Roman" w:hAnsi="Times New Roman" w:cs="Times New Roman"/>
          <w:b/>
        </w:rPr>
      </w:pPr>
    </w:p>
    <w:p w:rsidR="005032B7" w:rsidRPr="005032B7" w:rsidRDefault="005032B7" w:rsidP="00EC7193">
      <w:pPr>
        <w:ind w:right="141" w:firstLine="709"/>
        <w:jc w:val="both"/>
        <w:rPr>
          <w:rFonts w:ascii="Times New Roman" w:hAnsi="Times New Roman" w:cs="Times New Roman"/>
          <w:b/>
        </w:rPr>
      </w:pPr>
      <w:r w:rsidRPr="005032B7">
        <w:rPr>
          <w:rFonts w:ascii="Times New Roman" w:hAnsi="Times New Roman" w:cs="Times New Roman"/>
          <w:b/>
        </w:rPr>
        <w:lastRenderedPageBreak/>
        <w:t>1.3. Резервные территории</w:t>
      </w:r>
    </w:p>
    <w:p w:rsidR="00653BC2" w:rsidRDefault="00653BC2" w:rsidP="00EC7193">
      <w:pPr>
        <w:ind w:right="141" w:firstLine="709"/>
        <w:jc w:val="both"/>
        <w:rPr>
          <w:rFonts w:ascii="Times New Roman" w:hAnsi="Times New Roman" w:cs="Times New Roman"/>
        </w:rPr>
      </w:pP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EC7193">
      <w:pPr>
        <w:ind w:right="141" w:firstLine="709"/>
        <w:jc w:val="both"/>
        <w:rPr>
          <w:rFonts w:ascii="Times New Roman" w:hAnsi="Times New Roman" w:cs="Times New Roman"/>
        </w:rPr>
      </w:pPr>
    </w:p>
    <w:p w:rsidR="005032B7" w:rsidRPr="005032B7" w:rsidRDefault="005032B7" w:rsidP="00EC7193">
      <w:pPr>
        <w:pStyle w:val="Default"/>
        <w:ind w:right="141" w:firstLine="709"/>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653BC2" w:rsidRDefault="00653BC2" w:rsidP="00EC7193">
      <w:pPr>
        <w:ind w:right="141" w:firstLine="709"/>
        <w:jc w:val="both"/>
        <w:rPr>
          <w:rFonts w:ascii="Times New Roman" w:hAnsi="Times New Roman" w:cs="Times New Roman"/>
        </w:rPr>
      </w:pPr>
    </w:p>
    <w:p w:rsidR="005032B7" w:rsidRP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EC7193">
      <w:pPr>
        <w:pStyle w:val="Default"/>
        <w:ind w:right="141" w:firstLine="709"/>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Default="005032B7" w:rsidP="00EC7193">
      <w:pPr>
        <w:ind w:right="141" w:firstLine="709"/>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EC7193" w:rsidRPr="005032B7" w:rsidRDefault="00EC7193" w:rsidP="00EC7193">
      <w:pPr>
        <w:ind w:right="141" w:firstLine="709"/>
        <w:jc w:val="both"/>
        <w:rPr>
          <w:rFonts w:ascii="Times New Roman" w:hAnsi="Times New Roman" w:cs="Times New Roman"/>
        </w:rPr>
      </w:pPr>
    </w:p>
    <w:p w:rsidR="005032B7" w:rsidRPr="005032B7" w:rsidRDefault="00EC7193" w:rsidP="00EC7193">
      <w:pPr>
        <w:ind w:right="141" w:firstLine="709"/>
        <w:jc w:val="both"/>
        <w:rPr>
          <w:rFonts w:ascii="Times New Roman" w:hAnsi="Times New Roman" w:cs="Times New Roman"/>
          <w:b/>
        </w:rPr>
      </w:pPr>
      <w:r>
        <w:rPr>
          <w:rFonts w:ascii="Times New Roman" w:hAnsi="Times New Roman" w:cs="Times New Roman"/>
          <w:b/>
        </w:rPr>
        <w:lastRenderedPageBreak/>
        <w:t>2.</w:t>
      </w:r>
      <w:r w:rsidR="005032B7" w:rsidRPr="005032B7">
        <w:rPr>
          <w:rFonts w:ascii="Times New Roman" w:hAnsi="Times New Roman" w:cs="Times New Roman"/>
          <w:b/>
        </w:rPr>
        <w:t>.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EC7193" w:rsidP="00EC7193">
      <w:pPr>
        <w:jc w:val="right"/>
        <w:rPr>
          <w:rFonts w:ascii="Times New Roman" w:hAnsi="Times New Roman" w:cs="Times New Roman"/>
          <w:lang w:eastAsia="ar-SA"/>
        </w:rPr>
      </w:pPr>
      <w:r>
        <w:rPr>
          <w:rFonts w:ascii="Times New Roman" w:hAnsi="Times New Roman" w:cs="Times New Roman"/>
          <w:lang w:eastAsia="ar-SA"/>
        </w:rPr>
        <w:t xml:space="preserve">                                                                </w:t>
      </w:r>
      <w:r w:rsidR="005032B7" w:rsidRPr="005032B7">
        <w:rPr>
          <w:rFonts w:ascii="Times New Roman" w:hAnsi="Times New Roman" w:cs="Times New Roman"/>
          <w:lang w:eastAsia="ar-SA"/>
        </w:rPr>
        <w:t>Таблица 1</w:t>
      </w:r>
    </w:p>
    <w:tbl>
      <w:tblPr>
        <w:tblW w:w="9752" w:type="dxa"/>
        <w:tblInd w:w="-5" w:type="dxa"/>
        <w:tblLayout w:type="fixed"/>
        <w:tblLook w:val="0000"/>
      </w:tblPr>
      <w:tblGrid>
        <w:gridCol w:w="5508"/>
        <w:gridCol w:w="1409"/>
        <w:gridCol w:w="1418"/>
        <w:gridCol w:w="1417"/>
      </w:tblGrid>
      <w:tr w:rsidR="005032B7" w:rsidRPr="005032B7" w:rsidTr="00EC7193">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244"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EC7193">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40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418"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EC7193">
        <w:tc>
          <w:tcPr>
            <w:tcW w:w="9752"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EC7193">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40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418"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417"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EC7193">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40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418"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417"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EC7193">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40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418"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417"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EC7193">
      <w:pPr>
        <w:pStyle w:val="Default"/>
        <w:ind w:firstLine="709"/>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653BC2" w:rsidRDefault="00653BC2" w:rsidP="00EC7193">
      <w:pPr>
        <w:pStyle w:val="Default"/>
        <w:ind w:firstLine="709"/>
        <w:jc w:val="both"/>
        <w:rPr>
          <w:rFonts w:ascii="Times New Roman" w:hAnsi="Times New Roman" w:cs="Times New Roman"/>
        </w:rPr>
      </w:pPr>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w:t>
      </w:r>
      <w:r w:rsidRPr="005032B7">
        <w:rPr>
          <w:rFonts w:ascii="Times New Roman" w:hAnsi="Times New Roman" w:cs="Times New Roman"/>
        </w:rPr>
        <w:lastRenderedPageBreak/>
        <w:t>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EC7193">
      <w:pPr>
        <w:ind w:firstLine="709"/>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EC7193">
      <w:pPr>
        <w:pStyle w:val="Default"/>
        <w:ind w:firstLine="709"/>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EC7193">
      <w:pPr>
        <w:ind w:firstLine="709"/>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EC7193">
      <w:pPr>
        <w:ind w:firstLine="709"/>
        <w:jc w:val="both"/>
        <w:rPr>
          <w:rFonts w:ascii="Times New Roman" w:hAnsi="Times New Roman" w:cs="Times New Roman"/>
        </w:rPr>
      </w:pPr>
    </w:p>
    <w:p w:rsidR="005032B7" w:rsidRPr="005032B7" w:rsidRDefault="005032B7" w:rsidP="00EC7193">
      <w:pPr>
        <w:ind w:firstLine="709"/>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653BC2" w:rsidRDefault="00653BC2" w:rsidP="00EC7193">
      <w:pPr>
        <w:ind w:firstLine="709"/>
        <w:jc w:val="both"/>
        <w:rPr>
          <w:rFonts w:ascii="Times New Roman" w:hAnsi="Times New Roman" w:cs="Times New Roman"/>
        </w:rPr>
      </w:pPr>
    </w:p>
    <w:p w:rsidR="005032B7" w:rsidRPr="005032B7" w:rsidRDefault="005032B7" w:rsidP="00EC7193">
      <w:pPr>
        <w:ind w:firstLine="709"/>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1"/>
        <w:gridCol w:w="1579"/>
        <w:gridCol w:w="1567"/>
        <w:gridCol w:w="1695"/>
        <w:gridCol w:w="1444"/>
      </w:tblGrid>
      <w:tr w:rsidR="005032B7" w:rsidRPr="005032B7" w:rsidTr="00EC7193">
        <w:trPr>
          <w:trHeight w:val="429"/>
        </w:trPr>
        <w:tc>
          <w:tcPr>
            <w:tcW w:w="1792"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606"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603"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EC7193" w:rsidRPr="005032B7" w:rsidTr="00EC7193">
        <w:trPr>
          <w:trHeight w:val="220"/>
        </w:trPr>
        <w:tc>
          <w:tcPr>
            <w:tcW w:w="1792" w:type="pct"/>
            <w:vMerge/>
          </w:tcPr>
          <w:p w:rsidR="005032B7" w:rsidRPr="005032B7" w:rsidRDefault="005032B7" w:rsidP="00B74705">
            <w:pPr>
              <w:pStyle w:val="Default"/>
              <w:rPr>
                <w:rFonts w:ascii="Times New Roman" w:hAnsi="Times New Roman" w:cs="Times New Roman"/>
              </w:rPr>
            </w:pPr>
          </w:p>
        </w:tc>
        <w:tc>
          <w:tcPr>
            <w:tcW w:w="806"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2001</w:t>
            </w:r>
          </w:p>
        </w:tc>
        <w:tc>
          <w:tcPr>
            <w:tcW w:w="799"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2006</w:t>
            </w:r>
          </w:p>
        </w:tc>
        <w:tc>
          <w:tcPr>
            <w:tcW w:w="865"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2010</w:t>
            </w:r>
          </w:p>
        </w:tc>
        <w:tc>
          <w:tcPr>
            <w:tcW w:w="738"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2020</w:t>
            </w:r>
          </w:p>
        </w:tc>
      </w:tr>
      <w:tr w:rsidR="00EC7193" w:rsidRPr="005032B7" w:rsidTr="00EC7193">
        <w:trPr>
          <w:trHeight w:val="758"/>
        </w:trPr>
        <w:tc>
          <w:tcPr>
            <w:tcW w:w="1792"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806"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18,0</w:t>
            </w:r>
          </w:p>
        </w:tc>
        <w:tc>
          <w:tcPr>
            <w:tcW w:w="799"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19,2</w:t>
            </w:r>
          </w:p>
        </w:tc>
        <w:tc>
          <w:tcPr>
            <w:tcW w:w="865"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20,2</w:t>
            </w:r>
          </w:p>
        </w:tc>
        <w:tc>
          <w:tcPr>
            <w:tcW w:w="738"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24,1</w:t>
            </w:r>
          </w:p>
        </w:tc>
      </w:tr>
      <w:tr w:rsidR="00EC7193" w:rsidRPr="005032B7" w:rsidTr="00EC7193">
        <w:trPr>
          <w:trHeight w:val="220"/>
        </w:trPr>
        <w:tc>
          <w:tcPr>
            <w:tcW w:w="1792"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806"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17,5</w:t>
            </w:r>
          </w:p>
        </w:tc>
        <w:tc>
          <w:tcPr>
            <w:tcW w:w="799"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19,0</w:t>
            </w:r>
          </w:p>
        </w:tc>
        <w:tc>
          <w:tcPr>
            <w:tcW w:w="865"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19,7</w:t>
            </w:r>
          </w:p>
        </w:tc>
        <w:tc>
          <w:tcPr>
            <w:tcW w:w="738"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23,2</w:t>
            </w:r>
          </w:p>
        </w:tc>
      </w:tr>
      <w:tr w:rsidR="00EC7193" w:rsidRPr="005032B7" w:rsidTr="00EC7193">
        <w:trPr>
          <w:trHeight w:val="489"/>
        </w:trPr>
        <w:tc>
          <w:tcPr>
            <w:tcW w:w="1792"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806"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18,0</w:t>
            </w:r>
          </w:p>
        </w:tc>
        <w:tc>
          <w:tcPr>
            <w:tcW w:w="799"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18</w:t>
            </w:r>
          </w:p>
        </w:tc>
        <w:tc>
          <w:tcPr>
            <w:tcW w:w="865"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w:t>
            </w:r>
          </w:p>
        </w:tc>
        <w:tc>
          <w:tcPr>
            <w:tcW w:w="738"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w:t>
            </w:r>
          </w:p>
        </w:tc>
      </w:tr>
      <w:tr w:rsidR="00EC7193" w:rsidRPr="005032B7" w:rsidTr="00EC7193">
        <w:trPr>
          <w:trHeight w:val="220"/>
        </w:trPr>
        <w:tc>
          <w:tcPr>
            <w:tcW w:w="1792"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сельской местности </w:t>
            </w:r>
          </w:p>
        </w:tc>
        <w:tc>
          <w:tcPr>
            <w:tcW w:w="806"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18,9</w:t>
            </w:r>
          </w:p>
        </w:tc>
        <w:tc>
          <w:tcPr>
            <w:tcW w:w="799"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19,5</w:t>
            </w:r>
          </w:p>
        </w:tc>
        <w:tc>
          <w:tcPr>
            <w:tcW w:w="865"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21,1</w:t>
            </w:r>
          </w:p>
        </w:tc>
        <w:tc>
          <w:tcPr>
            <w:tcW w:w="738" w:type="pct"/>
          </w:tcPr>
          <w:p w:rsidR="005032B7" w:rsidRPr="005032B7" w:rsidRDefault="005032B7" w:rsidP="00EC7193">
            <w:pPr>
              <w:pStyle w:val="Default"/>
              <w:jc w:val="center"/>
              <w:rPr>
                <w:rFonts w:ascii="Times New Roman" w:hAnsi="Times New Roman" w:cs="Times New Roman"/>
              </w:rPr>
            </w:pPr>
            <w:r w:rsidRPr="005032B7">
              <w:rPr>
                <w:rFonts w:ascii="Times New Roman" w:hAnsi="Times New Roman" w:cs="Times New Roman"/>
              </w:rPr>
              <w:t>25,6</w:t>
            </w:r>
          </w:p>
        </w:tc>
      </w:tr>
    </w:tbl>
    <w:p w:rsidR="00653BC2" w:rsidRDefault="00653BC2" w:rsidP="00EC7193">
      <w:pPr>
        <w:pStyle w:val="Default"/>
        <w:ind w:firstLine="708"/>
        <w:jc w:val="both"/>
        <w:rPr>
          <w:rFonts w:ascii="Times New Roman" w:hAnsi="Times New Roman" w:cs="Times New Roman"/>
        </w:rPr>
      </w:pPr>
    </w:p>
    <w:p w:rsidR="005032B7" w:rsidRPr="00EC7193" w:rsidRDefault="005032B7" w:rsidP="00EC7193">
      <w:pPr>
        <w:pStyle w:val="Default"/>
        <w:ind w:firstLine="708"/>
        <w:jc w:val="both"/>
        <w:rPr>
          <w:rFonts w:ascii="Times New Roman" w:hAnsi="Times New Roman" w:cs="Times New Roman"/>
        </w:rPr>
      </w:pPr>
      <w:r w:rsidRPr="00EC7193">
        <w:rPr>
          <w:rFonts w:ascii="Times New Roman" w:hAnsi="Times New Roman" w:cs="Times New Roman"/>
        </w:rPr>
        <w:t xml:space="preserve">Примечания: </w:t>
      </w:r>
    </w:p>
    <w:p w:rsidR="005032B7" w:rsidRPr="00EC7193" w:rsidRDefault="005032B7" w:rsidP="00EC7193">
      <w:pPr>
        <w:pStyle w:val="Default"/>
        <w:ind w:firstLine="708"/>
        <w:jc w:val="both"/>
        <w:rPr>
          <w:rFonts w:ascii="Times New Roman" w:hAnsi="Times New Roman" w:cs="Times New Roman"/>
        </w:rPr>
      </w:pPr>
      <w:r w:rsidRPr="00EC7193">
        <w:rPr>
          <w:rFonts w:ascii="Times New Roman" w:hAnsi="Times New Roman" w:cs="Times New Roman"/>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EC7193" w:rsidRDefault="005032B7" w:rsidP="00EC7193">
      <w:pPr>
        <w:ind w:firstLine="708"/>
        <w:jc w:val="both"/>
        <w:rPr>
          <w:rFonts w:ascii="Times New Roman" w:hAnsi="Times New Roman" w:cs="Times New Roman"/>
        </w:rPr>
      </w:pPr>
      <w:r w:rsidRPr="00EC7193">
        <w:rPr>
          <w:rFonts w:ascii="Times New Roman" w:hAnsi="Times New Roman" w:cs="Times New Roman"/>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EC7193" w:rsidRDefault="005032B7" w:rsidP="00EC7193">
      <w:pPr>
        <w:ind w:firstLine="708"/>
        <w:jc w:val="both"/>
        <w:rPr>
          <w:rFonts w:ascii="Times New Roman" w:hAnsi="Times New Roman" w:cs="Times New Roman"/>
        </w:rPr>
      </w:pPr>
    </w:p>
    <w:p w:rsidR="005032B7" w:rsidRPr="005032B7" w:rsidRDefault="005032B7" w:rsidP="00EC7193">
      <w:pPr>
        <w:ind w:firstLine="709"/>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EC7193">
      <w:pPr>
        <w:ind w:firstLine="709"/>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EC7193">
      <w:pPr>
        <w:ind w:firstLine="709"/>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EC7193">
      <w:pPr>
        <w:ind w:firstLine="709"/>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EC7193">
      <w:pPr>
        <w:ind w:firstLine="709"/>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EC7193">
      <w:pPr>
        <w:pStyle w:val="2"/>
        <w:numPr>
          <w:ilvl w:val="0"/>
          <w:numId w:val="0"/>
        </w:numPr>
        <w:ind w:firstLine="709"/>
        <w:jc w:val="both"/>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EC7193">
      <w:pPr>
        <w:pStyle w:val="2"/>
        <w:numPr>
          <w:ilvl w:val="0"/>
          <w:numId w:val="0"/>
        </w:numPr>
        <w:ind w:firstLine="709"/>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EC7193">
      <w:pPr>
        <w:pStyle w:val="2"/>
        <w:numPr>
          <w:ilvl w:val="0"/>
          <w:numId w:val="0"/>
        </w:numPr>
        <w:ind w:firstLine="709"/>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EC7193">
      <w:pPr>
        <w:pStyle w:val="2"/>
        <w:numPr>
          <w:ilvl w:val="0"/>
          <w:numId w:val="0"/>
        </w:numPr>
        <w:ind w:left="142" w:firstLine="567"/>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EC7193">
      <w:pPr>
        <w:pStyle w:val="2"/>
        <w:numPr>
          <w:ilvl w:val="0"/>
          <w:numId w:val="0"/>
        </w:numPr>
        <w:ind w:left="142" w:firstLine="567"/>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xml:space="preserve">( </w:t>
      </w:r>
      <w:proofErr w:type="gramEnd"/>
      <w:r w:rsidR="005032B7" w:rsidRPr="005032B7">
        <w:rPr>
          <w:spacing w:val="-8"/>
        </w:rPr>
        <w:t xml:space="preserve">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EC7193">
      <w:pPr>
        <w:pStyle w:val="20"/>
        <w:spacing w:before="0" w:after="0"/>
        <w:ind w:firstLine="709"/>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4945" w:type="pct"/>
        <w:tblLook w:val="0000"/>
      </w:tblPr>
      <w:tblGrid>
        <w:gridCol w:w="4025"/>
        <w:gridCol w:w="2888"/>
        <w:gridCol w:w="2834"/>
      </w:tblGrid>
      <w:tr w:rsidR="005032B7" w:rsidRPr="005032B7" w:rsidTr="00EC7193">
        <w:trPr>
          <w:trHeight w:val="674"/>
        </w:trPr>
        <w:tc>
          <w:tcPr>
            <w:tcW w:w="2064"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81"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54"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EC7193">
        <w:trPr>
          <w:trHeight w:hRule="exact" w:val="301"/>
        </w:trPr>
        <w:tc>
          <w:tcPr>
            <w:tcW w:w="2064"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81"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54"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EC7193">
        <w:trPr>
          <w:trHeight w:hRule="exact" w:val="301"/>
        </w:trPr>
        <w:tc>
          <w:tcPr>
            <w:tcW w:w="2064" w:type="pct"/>
            <w:vMerge/>
            <w:tcBorders>
              <w:left w:val="single" w:sz="4" w:space="0" w:color="000000"/>
            </w:tcBorders>
          </w:tcPr>
          <w:p w:rsidR="000F6AB2" w:rsidRPr="005032B7" w:rsidRDefault="000F6AB2" w:rsidP="00B74705">
            <w:pPr>
              <w:rPr>
                <w:rFonts w:ascii="Times New Roman" w:hAnsi="Times New Roman" w:cs="Times New Roman"/>
              </w:rPr>
            </w:pPr>
          </w:p>
        </w:tc>
        <w:tc>
          <w:tcPr>
            <w:tcW w:w="1481"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54"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EC7193">
        <w:trPr>
          <w:trHeight w:hRule="exact" w:val="301"/>
        </w:trPr>
        <w:tc>
          <w:tcPr>
            <w:tcW w:w="2064" w:type="pct"/>
            <w:vMerge/>
            <w:tcBorders>
              <w:left w:val="single" w:sz="4" w:space="0" w:color="000000"/>
            </w:tcBorders>
          </w:tcPr>
          <w:p w:rsidR="000F6AB2" w:rsidRPr="005032B7" w:rsidRDefault="000F6AB2" w:rsidP="00B74705">
            <w:pPr>
              <w:rPr>
                <w:rFonts w:ascii="Times New Roman" w:hAnsi="Times New Roman" w:cs="Times New Roman"/>
              </w:rPr>
            </w:pPr>
          </w:p>
        </w:tc>
        <w:tc>
          <w:tcPr>
            <w:tcW w:w="1481"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54"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EC7193">
        <w:trPr>
          <w:trHeight w:hRule="exact" w:val="301"/>
        </w:trPr>
        <w:tc>
          <w:tcPr>
            <w:tcW w:w="2064" w:type="pct"/>
            <w:vMerge/>
            <w:tcBorders>
              <w:left w:val="single" w:sz="4" w:space="0" w:color="000000"/>
            </w:tcBorders>
          </w:tcPr>
          <w:p w:rsidR="000F6AB2" w:rsidRPr="005032B7" w:rsidRDefault="000F6AB2" w:rsidP="00B74705">
            <w:pPr>
              <w:rPr>
                <w:rFonts w:ascii="Times New Roman" w:hAnsi="Times New Roman" w:cs="Times New Roman"/>
              </w:rPr>
            </w:pPr>
          </w:p>
        </w:tc>
        <w:tc>
          <w:tcPr>
            <w:tcW w:w="1481"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54"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EC7193">
        <w:trPr>
          <w:trHeight w:hRule="exact" w:val="301"/>
        </w:trPr>
        <w:tc>
          <w:tcPr>
            <w:tcW w:w="2064" w:type="pct"/>
            <w:vMerge/>
            <w:tcBorders>
              <w:left w:val="single" w:sz="4" w:space="0" w:color="000000"/>
            </w:tcBorders>
          </w:tcPr>
          <w:p w:rsidR="000F6AB2" w:rsidRPr="005032B7" w:rsidRDefault="000F6AB2" w:rsidP="00B74705">
            <w:pPr>
              <w:rPr>
                <w:rFonts w:ascii="Times New Roman" w:hAnsi="Times New Roman" w:cs="Times New Roman"/>
              </w:rPr>
            </w:pPr>
          </w:p>
        </w:tc>
        <w:tc>
          <w:tcPr>
            <w:tcW w:w="1481"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54"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EC7193">
        <w:trPr>
          <w:trHeight w:hRule="exact" w:val="301"/>
        </w:trPr>
        <w:tc>
          <w:tcPr>
            <w:tcW w:w="2064" w:type="pct"/>
            <w:vMerge/>
            <w:tcBorders>
              <w:left w:val="single" w:sz="4" w:space="0" w:color="000000"/>
            </w:tcBorders>
          </w:tcPr>
          <w:p w:rsidR="000F6AB2" w:rsidRPr="005032B7" w:rsidRDefault="000F6AB2" w:rsidP="00B74705">
            <w:pPr>
              <w:rPr>
                <w:rFonts w:ascii="Times New Roman" w:hAnsi="Times New Roman" w:cs="Times New Roman"/>
              </w:rPr>
            </w:pPr>
          </w:p>
        </w:tc>
        <w:tc>
          <w:tcPr>
            <w:tcW w:w="1481"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54"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EC7193">
        <w:trPr>
          <w:trHeight w:hRule="exact" w:val="301"/>
        </w:trPr>
        <w:tc>
          <w:tcPr>
            <w:tcW w:w="2064"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81"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54"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EC7193">
        <w:trPr>
          <w:trHeight w:hRule="exact" w:val="301"/>
        </w:trPr>
        <w:tc>
          <w:tcPr>
            <w:tcW w:w="2064"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81"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54"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EC7193">
        <w:trPr>
          <w:trHeight w:hRule="exact" w:val="301"/>
        </w:trPr>
        <w:tc>
          <w:tcPr>
            <w:tcW w:w="2064"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81"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54"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EC7193">
        <w:trPr>
          <w:trHeight w:hRule="exact" w:val="571"/>
        </w:trPr>
        <w:tc>
          <w:tcPr>
            <w:tcW w:w="2064"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81"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54"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Pr="00B90A56" w:rsidRDefault="005032B7" w:rsidP="00B74705">
      <w:pPr>
        <w:pStyle w:val="a4"/>
        <w:spacing w:after="0"/>
      </w:pPr>
      <w:r w:rsidRPr="00B90A56">
        <w:rPr>
          <w:u w:val="single"/>
        </w:rPr>
        <w:t>Примечание:</w:t>
      </w:r>
      <w:r w:rsidRPr="00B90A56">
        <w:t xml:space="preserve"> Нижний предел принимается для крупных и больших поселений, верхний – для средних и малых.</w:t>
      </w:r>
    </w:p>
    <w:p w:rsidR="000F6AB2" w:rsidRDefault="000F6AB2" w:rsidP="00B74705">
      <w:pPr>
        <w:pStyle w:val="a4"/>
        <w:spacing w:after="0"/>
      </w:pPr>
    </w:p>
    <w:p w:rsidR="000F6AB2" w:rsidRPr="005032B7" w:rsidRDefault="000F6AB2" w:rsidP="00B74705">
      <w:pPr>
        <w:pStyle w:val="a4"/>
        <w:spacing w:after="0"/>
      </w:pPr>
    </w:p>
    <w:p w:rsidR="000F6AB2" w:rsidRPr="00653BC2" w:rsidRDefault="005032B7" w:rsidP="00653BC2">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2.3.7. Предельные размеры земельных участков для ведения:</w:t>
      </w:r>
    </w:p>
    <w:p w:rsidR="00653BC2" w:rsidRDefault="00653BC2" w:rsidP="00B74705">
      <w:pPr>
        <w:jc w:val="right"/>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tblPr>
      <w:tblGrid>
        <w:gridCol w:w="5500"/>
        <w:gridCol w:w="2410"/>
        <w:gridCol w:w="1842"/>
      </w:tblGrid>
      <w:tr w:rsidR="005032B7" w:rsidRPr="005032B7" w:rsidTr="00653BC2">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653BC2">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653BC2">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653BC2">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653BC2">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653BC2">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653BC2">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653BC2">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653BC2">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653BC2">
      <w:pPr>
        <w:pStyle w:val="a"/>
        <w:numPr>
          <w:ilvl w:val="0"/>
          <w:numId w:val="0"/>
        </w:numPr>
        <w:suppressAutoHyphens/>
        <w:ind w:firstLine="709"/>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653BC2" w:rsidRDefault="00653BC2" w:rsidP="00653BC2">
      <w:pPr>
        <w:jc w:val="center"/>
        <w:rPr>
          <w:rFonts w:ascii="Times New Roman" w:hAnsi="Times New Roman" w:cs="Times New Roman"/>
          <w:lang w:eastAsia="ar-SA"/>
        </w:rPr>
      </w:pPr>
      <w:r>
        <w:rPr>
          <w:rFonts w:ascii="Times New Roman" w:hAnsi="Times New Roman" w:cs="Times New Roman"/>
          <w:lang w:eastAsia="ar-SA"/>
        </w:rPr>
        <w:t xml:space="preserve">                                                                                                                                        </w:t>
      </w:r>
    </w:p>
    <w:p w:rsidR="005032B7" w:rsidRPr="005032B7" w:rsidRDefault="005032B7" w:rsidP="00653BC2">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559"/>
        <w:gridCol w:w="1559"/>
        <w:gridCol w:w="1559"/>
      </w:tblGrid>
      <w:tr w:rsidR="005032B7" w:rsidRPr="005032B7" w:rsidTr="00653BC2">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118"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559"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653BC2">
        <w:tc>
          <w:tcPr>
            <w:tcW w:w="5070" w:type="dxa"/>
            <w:vMerge/>
          </w:tcPr>
          <w:p w:rsidR="005032B7" w:rsidRPr="005032B7" w:rsidRDefault="005032B7" w:rsidP="00B74705">
            <w:pPr>
              <w:jc w:val="both"/>
              <w:rPr>
                <w:rFonts w:ascii="Times New Roman" w:hAnsi="Times New Roman" w:cs="Times New Roman"/>
              </w:rPr>
            </w:pPr>
          </w:p>
        </w:tc>
        <w:tc>
          <w:tcPr>
            <w:tcW w:w="1559"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559"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559" w:type="dxa"/>
            <w:vMerge/>
          </w:tcPr>
          <w:p w:rsidR="005032B7" w:rsidRPr="005032B7" w:rsidRDefault="005032B7" w:rsidP="00B74705">
            <w:pPr>
              <w:jc w:val="center"/>
              <w:rPr>
                <w:rFonts w:ascii="Times New Roman" w:hAnsi="Times New Roman" w:cs="Times New Roman"/>
              </w:rPr>
            </w:pPr>
          </w:p>
        </w:tc>
      </w:tr>
      <w:tr w:rsidR="005032B7" w:rsidRPr="005032B7" w:rsidTr="00653BC2">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559"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559"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559"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653BC2">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559"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559"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559"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653BC2">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559"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559"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559"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653BC2">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559"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559" w:type="dxa"/>
            <w:tcBorders>
              <w:bottom w:val="nil"/>
            </w:tcBorders>
            <w:vAlign w:val="center"/>
          </w:tcPr>
          <w:p w:rsidR="005032B7" w:rsidRPr="005032B7" w:rsidRDefault="005032B7" w:rsidP="00B74705">
            <w:pPr>
              <w:jc w:val="center"/>
              <w:rPr>
                <w:rFonts w:ascii="Times New Roman" w:hAnsi="Times New Roman" w:cs="Times New Roman"/>
              </w:rPr>
            </w:pPr>
          </w:p>
        </w:tc>
        <w:tc>
          <w:tcPr>
            <w:tcW w:w="1559"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653BC2">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559"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559"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559"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653BC2">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559"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559"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559"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653BC2">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559"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559"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559" w:type="dxa"/>
          </w:tcPr>
          <w:p w:rsidR="005032B7" w:rsidRPr="005032B7" w:rsidRDefault="005032B7" w:rsidP="00B74705">
            <w:pPr>
              <w:jc w:val="center"/>
              <w:rPr>
                <w:rFonts w:ascii="Times New Roman" w:hAnsi="Times New Roman" w:cs="Times New Roman"/>
              </w:rPr>
            </w:pPr>
          </w:p>
        </w:tc>
      </w:tr>
    </w:tbl>
    <w:p w:rsidR="00653BC2" w:rsidRDefault="00653BC2" w:rsidP="00653BC2">
      <w:pPr>
        <w:pStyle w:val="a7"/>
        <w:rPr>
          <w:b w:val="0"/>
          <w:sz w:val="22"/>
          <w:szCs w:val="22"/>
        </w:rPr>
      </w:pPr>
    </w:p>
    <w:p w:rsidR="00653BC2" w:rsidRDefault="00653BC2" w:rsidP="00653BC2">
      <w:pPr>
        <w:pStyle w:val="a7"/>
        <w:rPr>
          <w:b w:val="0"/>
          <w:sz w:val="22"/>
          <w:szCs w:val="22"/>
        </w:rPr>
      </w:pPr>
    </w:p>
    <w:p w:rsidR="005032B7" w:rsidRPr="00653BC2" w:rsidRDefault="005032B7" w:rsidP="00B90A56">
      <w:pPr>
        <w:pStyle w:val="a7"/>
        <w:jc w:val="both"/>
        <w:rPr>
          <w:b w:val="0"/>
          <w:sz w:val="24"/>
          <w:szCs w:val="24"/>
        </w:rPr>
      </w:pPr>
      <w:r w:rsidRPr="00653BC2">
        <w:rPr>
          <w:b w:val="0"/>
          <w:sz w:val="24"/>
          <w:szCs w:val="24"/>
        </w:rPr>
        <w:t>Примечание:</w:t>
      </w:r>
    </w:p>
    <w:p w:rsidR="005032B7" w:rsidRPr="00653BC2" w:rsidRDefault="005032B7" w:rsidP="00B90A56">
      <w:pPr>
        <w:pStyle w:val="a6"/>
        <w:numPr>
          <w:ilvl w:val="0"/>
          <w:numId w:val="4"/>
        </w:numPr>
        <w:tabs>
          <w:tab w:val="clear" w:pos="1080"/>
          <w:tab w:val="num" w:pos="142"/>
        </w:tabs>
        <w:spacing w:after="0"/>
        <w:ind w:left="0" w:firstLine="709"/>
        <w:jc w:val="both"/>
        <w:rPr>
          <w:rFonts w:ascii="Times New Roman" w:hAnsi="Times New Roman" w:cs="Times New Roman"/>
        </w:rPr>
      </w:pPr>
      <w:r w:rsidRPr="00653BC2">
        <w:rPr>
          <w:rFonts w:ascii="Times New Roman" w:hAnsi="Times New Roman" w:cs="Times New Roman"/>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653BC2">
        <w:rPr>
          <w:rFonts w:ascii="Times New Roman" w:hAnsi="Times New Roman" w:cs="Times New Roman"/>
        </w:rPr>
        <w:t>, %;</w:t>
      </w:r>
      <w:proofErr w:type="gramEnd"/>
    </w:p>
    <w:p w:rsidR="005032B7" w:rsidRPr="00653BC2" w:rsidRDefault="005032B7" w:rsidP="00B90A56">
      <w:pPr>
        <w:pStyle w:val="a6"/>
        <w:numPr>
          <w:ilvl w:val="0"/>
          <w:numId w:val="4"/>
        </w:numPr>
        <w:spacing w:after="0"/>
        <w:ind w:left="0" w:firstLine="709"/>
        <w:jc w:val="both"/>
        <w:rPr>
          <w:rFonts w:ascii="Times New Roman" w:hAnsi="Times New Roman" w:cs="Times New Roman"/>
        </w:rPr>
      </w:pPr>
      <w:r w:rsidRPr="00653BC2">
        <w:rPr>
          <w:rFonts w:ascii="Times New Roman" w:hAnsi="Times New Roman" w:cs="Times New Roman"/>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653BC2">
        <w:rPr>
          <w:rFonts w:ascii="Times New Roman" w:hAnsi="Times New Roman" w:cs="Times New Roman"/>
          <w:vertAlign w:val="superscript"/>
        </w:rPr>
        <w:t>2</w:t>
      </w:r>
      <w:proofErr w:type="gramEnd"/>
      <w:r w:rsidRPr="00653BC2">
        <w:rPr>
          <w:rFonts w:ascii="Times New Roman" w:hAnsi="Times New Roman" w:cs="Times New Roman"/>
        </w:rPr>
        <w:t>/га;</w:t>
      </w:r>
    </w:p>
    <w:p w:rsidR="005032B7" w:rsidRPr="00653BC2" w:rsidRDefault="005032B7" w:rsidP="00B90A56">
      <w:pPr>
        <w:ind w:firstLine="709"/>
        <w:jc w:val="both"/>
        <w:rPr>
          <w:rFonts w:ascii="Times New Roman" w:hAnsi="Times New Roman" w:cs="Times New Roman"/>
        </w:rPr>
      </w:pPr>
      <w:r w:rsidRPr="00653BC2">
        <w:rPr>
          <w:rFonts w:ascii="Times New Roman" w:hAnsi="Times New Roman" w:cs="Times New Roman"/>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653BC2" w:rsidRDefault="005032B7" w:rsidP="00B90A56">
      <w:pPr>
        <w:pStyle w:val="22"/>
        <w:ind w:left="0" w:firstLine="567"/>
        <w:jc w:val="both"/>
        <w:rPr>
          <w:rFonts w:ascii="Times New Roman" w:hAnsi="Times New Roman" w:cs="Times New Roman"/>
        </w:rPr>
      </w:pPr>
      <w:r w:rsidRPr="00653BC2">
        <w:rPr>
          <w:rFonts w:ascii="Times New Roman" w:hAnsi="Times New Roman" w:cs="Times New Roman"/>
        </w:rPr>
        <w:t>2.3.9. Расчетная плотность населения на территории жилых зон сел</w:t>
      </w:r>
      <w:r w:rsidR="000F3353" w:rsidRPr="00653BC2">
        <w:rPr>
          <w:rFonts w:ascii="Times New Roman" w:hAnsi="Times New Roman" w:cs="Times New Roman"/>
        </w:rPr>
        <w:t xml:space="preserve">ьского населенного </w:t>
      </w:r>
      <w:r w:rsidRPr="00653BC2">
        <w:rPr>
          <w:rFonts w:ascii="Times New Roman" w:hAnsi="Times New Roman" w:cs="Times New Roman"/>
        </w:rPr>
        <w:t>пункта</w:t>
      </w:r>
    </w:p>
    <w:p w:rsidR="00653BC2" w:rsidRDefault="00653BC2" w:rsidP="00B90A56">
      <w:pPr>
        <w:pStyle w:val="22"/>
        <w:ind w:left="0" w:firstLine="0"/>
        <w:rPr>
          <w:rFonts w:ascii="Times New Roman" w:hAnsi="Times New Roman" w:cs="Times New Roman"/>
        </w:rPr>
      </w:pP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lastRenderedPageBreak/>
        <w:t>Таблица 6</w:t>
      </w:r>
    </w:p>
    <w:tbl>
      <w:tblPr>
        <w:tblW w:w="0" w:type="auto"/>
        <w:tblInd w:w="-5" w:type="dxa"/>
        <w:tblLayout w:type="fixed"/>
        <w:tblLook w:val="0000"/>
      </w:tblPr>
      <w:tblGrid>
        <w:gridCol w:w="3515"/>
        <w:gridCol w:w="992"/>
        <w:gridCol w:w="851"/>
        <w:gridCol w:w="851"/>
        <w:gridCol w:w="850"/>
        <w:gridCol w:w="851"/>
        <w:gridCol w:w="850"/>
        <w:gridCol w:w="992"/>
      </w:tblGrid>
      <w:tr w:rsidR="005032B7" w:rsidRPr="005032B7" w:rsidTr="00B90A56">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B90A56">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851"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851"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85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851"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85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92"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B90A56">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992"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B90A56">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992"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B90A56">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92"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B90A56">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992"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B90A56">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992"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B90A56">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92"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B90A56">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992"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B90A56">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B90A56">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B90A56">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51"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9752" w:type="dxa"/>
        <w:tblInd w:w="-5" w:type="dxa"/>
        <w:tblLayout w:type="fixed"/>
        <w:tblLook w:val="0000"/>
      </w:tblPr>
      <w:tblGrid>
        <w:gridCol w:w="5925"/>
        <w:gridCol w:w="1985"/>
        <w:gridCol w:w="1842"/>
      </w:tblGrid>
      <w:tr w:rsidR="005032B7" w:rsidRPr="005032B7" w:rsidTr="00653BC2">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653BC2">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98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1842"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653BC2">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198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653BC2">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198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653BC2" w:rsidRDefault="00653BC2" w:rsidP="00B74705">
      <w:pPr>
        <w:pStyle w:val="a6"/>
        <w:spacing w:after="0"/>
        <w:jc w:val="right"/>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9752" w:type="dxa"/>
        <w:tblInd w:w="-5" w:type="dxa"/>
        <w:tblLayout w:type="fixed"/>
        <w:tblLook w:val="0000"/>
      </w:tblPr>
      <w:tblGrid>
        <w:gridCol w:w="2807"/>
        <w:gridCol w:w="3060"/>
        <w:gridCol w:w="3885"/>
      </w:tblGrid>
      <w:tr w:rsidR="005032B7" w:rsidRPr="005032B7" w:rsidTr="00653BC2">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3885"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653BC2">
            <w:pPr>
              <w:ind w:right="-108"/>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653BC2">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3885"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653BC2">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3885"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653BC2" w:rsidRDefault="00653BC2" w:rsidP="00653BC2">
      <w:pPr>
        <w:pStyle w:val="a4"/>
        <w:spacing w:after="0"/>
        <w:ind w:firstLine="709"/>
        <w:rPr>
          <w:sz w:val="22"/>
          <w:szCs w:val="22"/>
        </w:rPr>
      </w:pPr>
    </w:p>
    <w:p w:rsidR="005032B7" w:rsidRPr="00653BC2" w:rsidRDefault="005032B7" w:rsidP="00B90A56">
      <w:pPr>
        <w:pStyle w:val="a4"/>
        <w:spacing w:after="0"/>
        <w:ind w:firstLine="709"/>
        <w:jc w:val="both"/>
      </w:pPr>
      <w:r w:rsidRPr="00653BC2">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F3353" w:rsidRPr="00653BC2" w:rsidRDefault="000F3353" w:rsidP="00B90A56">
      <w:pPr>
        <w:pStyle w:val="a4"/>
        <w:spacing w:after="0"/>
        <w:ind w:firstLine="709"/>
        <w:jc w:val="both"/>
      </w:pPr>
    </w:p>
    <w:p w:rsidR="005032B7" w:rsidRPr="00653BC2" w:rsidRDefault="005032B7" w:rsidP="00B90A56">
      <w:pPr>
        <w:pStyle w:val="a6"/>
        <w:spacing w:after="0"/>
        <w:ind w:firstLine="709"/>
        <w:jc w:val="both"/>
        <w:rPr>
          <w:rFonts w:ascii="Times New Roman" w:hAnsi="Times New Roman" w:cs="Times New Roman"/>
        </w:rPr>
      </w:pPr>
      <w:r w:rsidRPr="00653BC2">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653BC2">
          <w:rPr>
            <w:rFonts w:ascii="Times New Roman" w:hAnsi="Times New Roman" w:cs="Times New Roman"/>
          </w:rPr>
          <w:t>6 м</w:t>
        </w:r>
      </w:smartTag>
      <w:r w:rsidRPr="00653BC2">
        <w:rPr>
          <w:rFonts w:ascii="Times New Roman" w:hAnsi="Times New Roman" w:cs="Times New Roman"/>
        </w:rPr>
        <w:t>.</w:t>
      </w:r>
    </w:p>
    <w:p w:rsidR="005032B7" w:rsidRPr="00653BC2" w:rsidRDefault="005032B7" w:rsidP="00B90A56">
      <w:pPr>
        <w:pStyle w:val="Default"/>
        <w:ind w:firstLine="709"/>
        <w:jc w:val="both"/>
        <w:rPr>
          <w:rFonts w:ascii="Times New Roman" w:hAnsi="Times New Roman" w:cs="Times New Roman"/>
        </w:rPr>
      </w:pPr>
      <w:r w:rsidRPr="00653BC2">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653BC2" w:rsidRDefault="005032B7" w:rsidP="00B90A56">
      <w:pPr>
        <w:pStyle w:val="Default"/>
        <w:ind w:firstLine="709"/>
        <w:jc w:val="both"/>
        <w:rPr>
          <w:rFonts w:ascii="Times New Roman" w:hAnsi="Times New Roman" w:cs="Times New Roman"/>
        </w:rPr>
      </w:pPr>
      <w:r w:rsidRPr="00653BC2">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653BC2">
        <w:rPr>
          <w:rFonts w:ascii="Times New Roman" w:hAnsi="Times New Roman" w:cs="Times New Roman"/>
        </w:rPr>
        <w:t>менее указанных</w:t>
      </w:r>
      <w:proofErr w:type="gramEnd"/>
      <w:r w:rsidRPr="00653BC2">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lastRenderedPageBreak/>
        <w:t>Таблица 9</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103"/>
        <w:gridCol w:w="1248"/>
        <w:gridCol w:w="1103"/>
        <w:gridCol w:w="1248"/>
        <w:gridCol w:w="1103"/>
        <w:gridCol w:w="1250"/>
        <w:gridCol w:w="1039"/>
      </w:tblGrid>
      <w:tr w:rsidR="005032B7" w:rsidRPr="005032B7" w:rsidTr="00B90A56">
        <w:trPr>
          <w:trHeight w:val="489"/>
        </w:trPr>
        <w:tc>
          <w:tcPr>
            <w:tcW w:w="848"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52"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B90A56">
        <w:trPr>
          <w:trHeight w:val="490"/>
        </w:trPr>
        <w:tc>
          <w:tcPr>
            <w:tcW w:w="848" w:type="pct"/>
            <w:vMerge/>
          </w:tcPr>
          <w:p w:rsidR="005032B7" w:rsidRPr="005032B7" w:rsidRDefault="005032B7" w:rsidP="00B74705">
            <w:pPr>
              <w:pStyle w:val="Default"/>
              <w:rPr>
                <w:rFonts w:ascii="Times New Roman" w:hAnsi="Times New Roman" w:cs="Times New Roman"/>
              </w:rPr>
            </w:pPr>
          </w:p>
        </w:tc>
        <w:tc>
          <w:tcPr>
            <w:tcW w:w="56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4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4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41"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35"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B90A56">
        <w:trPr>
          <w:trHeight w:val="220"/>
        </w:trPr>
        <w:tc>
          <w:tcPr>
            <w:tcW w:w="848"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4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4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41"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35"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B90A56">
        <w:trPr>
          <w:trHeight w:val="220"/>
        </w:trPr>
        <w:tc>
          <w:tcPr>
            <w:tcW w:w="848"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4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4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41"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35"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B90A56">
        <w:trPr>
          <w:trHeight w:val="220"/>
        </w:trPr>
        <w:tc>
          <w:tcPr>
            <w:tcW w:w="848"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4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4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41"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35"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90A56">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90A56">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90A56">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90A56">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B90A56">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90A56">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90A56">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90A56">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90A56">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90A56">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90A56">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90A56">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90A56">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90A56">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90A56">
      <w:pPr>
        <w:pStyle w:val="Default"/>
        <w:ind w:firstLine="708"/>
        <w:jc w:val="both"/>
        <w:rPr>
          <w:rFonts w:ascii="Times New Roman" w:hAnsi="Times New Roman" w:cs="Times New Roman"/>
        </w:rPr>
      </w:pPr>
      <w:r w:rsidRPr="005032B7">
        <w:rPr>
          <w:rFonts w:ascii="Times New Roman" w:hAnsi="Times New Roman" w:cs="Times New Roman"/>
        </w:rPr>
        <w:lastRenderedPageBreak/>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90A56">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90A56">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90A56">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90A56">
      <w:pPr>
        <w:ind w:firstLine="708"/>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90A56">
      <w:pPr>
        <w:pStyle w:val="a6"/>
        <w:spacing w:after="0"/>
        <w:ind w:firstLine="708"/>
        <w:jc w:val="both"/>
        <w:rPr>
          <w:rFonts w:ascii="Times New Roman" w:hAnsi="Times New Roman" w:cs="Times New Roman"/>
        </w:rPr>
      </w:pP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118"/>
      </w:tblGrid>
      <w:tr w:rsidR="005032B7" w:rsidRPr="005032B7" w:rsidTr="00B90A56">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B90A56">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3118"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B90A56">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118"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B90A56">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118"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B90A56">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118"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B90A56">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118"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B90A56">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118"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90A56">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90A56">
      <w:pPr>
        <w:ind w:firstLine="708"/>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90A56">
      <w:pPr>
        <w:ind w:firstLine="708"/>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B90A56" w:rsidP="00B90A56">
      <w:pPr>
        <w:pStyle w:val="a6"/>
        <w:spacing w:after="0"/>
        <w:ind w:firstLine="708"/>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9761" w:type="dxa"/>
        <w:tblInd w:w="-5" w:type="dxa"/>
        <w:tblLayout w:type="fixed"/>
        <w:tblLook w:val="0000"/>
      </w:tblPr>
      <w:tblGrid>
        <w:gridCol w:w="3515"/>
        <w:gridCol w:w="2268"/>
        <w:gridCol w:w="2127"/>
        <w:gridCol w:w="1851"/>
      </w:tblGrid>
      <w:tr w:rsidR="005032B7" w:rsidRPr="005032B7" w:rsidTr="00B90A56">
        <w:tc>
          <w:tcPr>
            <w:tcW w:w="351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268"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2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1851"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B90A56">
        <w:tc>
          <w:tcPr>
            <w:tcW w:w="351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268"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2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1851"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B90A56">
        <w:tc>
          <w:tcPr>
            <w:tcW w:w="3515"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268"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2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1851"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B90A56">
        <w:tc>
          <w:tcPr>
            <w:tcW w:w="3515"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268"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2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1851"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B90A56">
        <w:tc>
          <w:tcPr>
            <w:tcW w:w="3515"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268"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2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1851"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B90A56">
        <w:tc>
          <w:tcPr>
            <w:tcW w:w="3515"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lastRenderedPageBreak/>
              <w:t>Для выгула собак</w:t>
            </w:r>
          </w:p>
        </w:tc>
        <w:tc>
          <w:tcPr>
            <w:tcW w:w="2268"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2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1851"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B90A56">
        <w:tc>
          <w:tcPr>
            <w:tcW w:w="3515"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268"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2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1851"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B90A56" w:rsidRDefault="00B90A56" w:rsidP="00B90A56">
      <w:pPr>
        <w:pStyle w:val="a4"/>
        <w:spacing w:after="0"/>
        <w:rPr>
          <w:u w:val="single"/>
        </w:rPr>
      </w:pPr>
    </w:p>
    <w:p w:rsidR="005032B7" w:rsidRPr="00B90A56" w:rsidRDefault="005032B7" w:rsidP="00B90A56">
      <w:pPr>
        <w:pStyle w:val="a4"/>
        <w:spacing w:after="0"/>
      </w:pPr>
      <w:r w:rsidRPr="00B90A56">
        <w:rPr>
          <w:u w:val="single"/>
        </w:rPr>
        <w:t>Примечания:</w:t>
      </w:r>
      <w:r w:rsidRPr="00B90A56">
        <w:t xml:space="preserve"> 1. Хозяйственные площадки следует располагать не далее 100м от наиболее удаленного входа в жилое здание.</w:t>
      </w:r>
    </w:p>
    <w:p w:rsidR="005032B7" w:rsidRPr="00B90A56" w:rsidRDefault="005032B7" w:rsidP="00B90A56">
      <w:pPr>
        <w:pStyle w:val="22"/>
        <w:ind w:left="0" w:firstLine="709"/>
        <w:jc w:val="both"/>
        <w:rPr>
          <w:rFonts w:ascii="Times New Roman" w:hAnsi="Times New Roman" w:cs="Times New Roman"/>
        </w:rPr>
      </w:pPr>
      <w:r w:rsidRPr="00B90A56">
        <w:rPr>
          <w:rFonts w:ascii="Times New Roman" w:hAnsi="Times New Roman" w:cs="Times New Roman"/>
        </w:rPr>
        <w:t>2.</w:t>
      </w:r>
      <w:r w:rsidRPr="00B90A56">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B90A56" w:rsidRDefault="005032B7" w:rsidP="00B90A56">
      <w:pPr>
        <w:pStyle w:val="22"/>
        <w:ind w:left="0" w:firstLine="709"/>
        <w:jc w:val="both"/>
        <w:rPr>
          <w:rFonts w:ascii="Times New Roman" w:hAnsi="Times New Roman" w:cs="Times New Roman"/>
        </w:rPr>
      </w:pPr>
      <w:r w:rsidRPr="00B90A56">
        <w:rPr>
          <w:rFonts w:ascii="Times New Roman" w:hAnsi="Times New Roman" w:cs="Times New Roman"/>
        </w:rPr>
        <w:t>3.</w:t>
      </w:r>
      <w:r w:rsidRPr="00B90A56">
        <w:rPr>
          <w:rFonts w:ascii="Times New Roman" w:hAnsi="Times New Roman" w:cs="Times New Roman"/>
        </w:rPr>
        <w:tab/>
        <w:t>Расстояние от площадки для сушки белья не нормируется.</w:t>
      </w:r>
    </w:p>
    <w:p w:rsidR="005032B7" w:rsidRPr="00B90A56" w:rsidRDefault="005032B7" w:rsidP="00B90A56">
      <w:pPr>
        <w:pStyle w:val="22"/>
        <w:ind w:left="0" w:firstLine="709"/>
        <w:jc w:val="both"/>
        <w:rPr>
          <w:rFonts w:ascii="Times New Roman" w:hAnsi="Times New Roman" w:cs="Times New Roman"/>
        </w:rPr>
      </w:pPr>
      <w:r w:rsidRPr="00B90A56">
        <w:rPr>
          <w:rFonts w:ascii="Times New Roman" w:hAnsi="Times New Roman" w:cs="Times New Roman"/>
        </w:rPr>
        <w:t>4.</w:t>
      </w:r>
      <w:r w:rsidRPr="00B90A56">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5032B7" w:rsidRPr="00B90A56" w:rsidRDefault="005032B7" w:rsidP="00B90A56">
      <w:pPr>
        <w:pStyle w:val="22"/>
        <w:ind w:left="0" w:firstLine="709"/>
        <w:jc w:val="both"/>
        <w:rPr>
          <w:rFonts w:ascii="Times New Roman" w:hAnsi="Times New Roman" w:cs="Times New Roman"/>
        </w:rPr>
      </w:pPr>
      <w:r w:rsidRPr="00B90A56">
        <w:rPr>
          <w:rFonts w:ascii="Times New Roman" w:hAnsi="Times New Roman" w:cs="Times New Roman"/>
        </w:rPr>
        <w:t>5.</w:t>
      </w:r>
      <w:r w:rsidRPr="00B90A56">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B90A56" w:rsidRDefault="005032B7" w:rsidP="00B90A56">
      <w:pPr>
        <w:pStyle w:val="22"/>
        <w:ind w:left="0" w:firstLine="709"/>
        <w:jc w:val="both"/>
        <w:rPr>
          <w:rFonts w:ascii="Times New Roman" w:hAnsi="Times New Roman" w:cs="Times New Roman"/>
        </w:rPr>
      </w:pPr>
      <w:r w:rsidRPr="00B90A56">
        <w:rPr>
          <w:rFonts w:ascii="Times New Roman" w:hAnsi="Times New Roman" w:cs="Times New Roman"/>
        </w:rPr>
        <w:t>6.</w:t>
      </w:r>
      <w:r w:rsidRPr="00B90A56">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90A56">
      <w:pPr>
        <w:pStyle w:val="Default"/>
        <w:ind w:firstLine="709"/>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90A56">
      <w:pPr>
        <w:pStyle w:val="Default"/>
        <w:ind w:firstLine="709"/>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90A56">
      <w:pPr>
        <w:pStyle w:val="Default"/>
        <w:ind w:firstLine="709"/>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90A56">
      <w:pPr>
        <w:ind w:firstLine="709"/>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90A56">
      <w:pPr>
        <w:ind w:firstLine="709"/>
        <w:jc w:val="both"/>
        <w:rPr>
          <w:rFonts w:ascii="Times New Roman" w:hAnsi="Times New Roman" w:cs="Times New Roman"/>
        </w:rPr>
      </w:pPr>
    </w:p>
    <w:p w:rsidR="0046503F" w:rsidRDefault="0046503F" w:rsidP="00B90A56">
      <w:pPr>
        <w:ind w:firstLine="567"/>
        <w:jc w:val="center"/>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90A56">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90A56">
      <w:pPr>
        <w:pStyle w:val="Default"/>
        <w:ind w:firstLine="709"/>
        <w:jc w:val="both"/>
        <w:rPr>
          <w:rFonts w:ascii="Times New Roman" w:hAnsi="Times New Roman" w:cs="Times New Roman"/>
        </w:rPr>
      </w:pPr>
      <w:r w:rsidRPr="0046503F">
        <w:rPr>
          <w:rFonts w:ascii="Times New Roman" w:hAnsi="Times New Roman" w:cs="Times New Roman"/>
        </w:rPr>
        <w:lastRenderedPageBreak/>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90A56">
      <w:pPr>
        <w:pStyle w:val="Default"/>
        <w:ind w:firstLine="709"/>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90A56">
      <w:pPr>
        <w:pStyle w:val="Default"/>
        <w:ind w:firstLine="709"/>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90A56">
      <w:pPr>
        <w:pStyle w:val="Default"/>
        <w:ind w:firstLine="709"/>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90A56">
      <w:pPr>
        <w:pStyle w:val="Default"/>
        <w:ind w:firstLine="709"/>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90A56">
      <w:pPr>
        <w:pStyle w:val="Default"/>
        <w:ind w:firstLine="709"/>
        <w:jc w:val="both"/>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B90A56">
      <w:pPr>
        <w:pStyle w:val="Default"/>
        <w:ind w:firstLine="709"/>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90A56">
      <w:pPr>
        <w:ind w:firstLine="709"/>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90A56">
      <w:pPr>
        <w:ind w:firstLine="709"/>
        <w:jc w:val="both"/>
        <w:rPr>
          <w:rFonts w:ascii="Times New Roman" w:hAnsi="Times New Roman" w:cs="Times New Roman"/>
        </w:rPr>
      </w:pPr>
    </w:p>
    <w:p w:rsidR="0046503F" w:rsidRPr="0046503F" w:rsidRDefault="0046503F" w:rsidP="00B90A56">
      <w:pPr>
        <w:pStyle w:val="Default"/>
        <w:ind w:firstLine="709"/>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90A56">
      <w:pPr>
        <w:pStyle w:val="Default"/>
        <w:ind w:firstLine="709"/>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90A56">
      <w:pPr>
        <w:pStyle w:val="Default"/>
        <w:ind w:firstLine="709"/>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90A56">
      <w:pPr>
        <w:ind w:firstLine="709"/>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90A56">
      <w:pPr>
        <w:ind w:firstLine="709"/>
        <w:jc w:val="both"/>
        <w:rPr>
          <w:rFonts w:ascii="Times New Roman" w:hAnsi="Times New Roman" w:cs="Times New Roman"/>
        </w:rPr>
      </w:pPr>
    </w:p>
    <w:p w:rsidR="0046503F" w:rsidRPr="0046503F" w:rsidRDefault="0046503F" w:rsidP="00B90A56">
      <w:pPr>
        <w:pStyle w:val="Default"/>
        <w:ind w:firstLine="709"/>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lastRenderedPageBreak/>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га) и процентом застроенности территории.</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90A56">
      <w:pPr>
        <w:ind w:firstLine="709"/>
        <w:jc w:val="both"/>
        <w:rPr>
          <w:rFonts w:ascii="Times New Roman" w:hAnsi="Times New Roman" w:cs="Times New Roman"/>
        </w:rPr>
      </w:pPr>
    </w:p>
    <w:p w:rsidR="0046503F" w:rsidRPr="0046503F" w:rsidRDefault="0046503F" w:rsidP="00B90A56">
      <w:pPr>
        <w:ind w:firstLine="709"/>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90A56">
      <w:pPr>
        <w:pStyle w:val="Default"/>
        <w:ind w:firstLine="709"/>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w:t>
      </w:r>
      <w:r w:rsidRPr="0046503F">
        <w:rPr>
          <w:rFonts w:ascii="Times New Roman" w:hAnsi="Times New Roman" w:cs="Times New Roman"/>
        </w:rPr>
        <w:lastRenderedPageBreak/>
        <w:t xml:space="preserve">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90A56">
      <w:pPr>
        <w:pStyle w:val="Default"/>
        <w:ind w:firstLine="709"/>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90A56">
      <w:pPr>
        <w:pStyle w:val="Default"/>
        <w:ind w:firstLine="709"/>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90A56">
      <w:pPr>
        <w:pStyle w:val="Default"/>
        <w:ind w:firstLine="709"/>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90A56">
      <w:pPr>
        <w:ind w:firstLine="709"/>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90A56">
      <w:pPr>
        <w:ind w:firstLine="709"/>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4947" w:type="pct"/>
        <w:tblLook w:val="0000"/>
      </w:tblPr>
      <w:tblGrid>
        <w:gridCol w:w="4071"/>
        <w:gridCol w:w="2842"/>
        <w:gridCol w:w="2838"/>
      </w:tblGrid>
      <w:tr w:rsidR="0046503F" w:rsidRPr="0046503F" w:rsidTr="00B90A56">
        <w:tc>
          <w:tcPr>
            <w:tcW w:w="208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5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5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90A56">
            <w:pPr>
              <w:snapToGrid w:val="0"/>
              <w:ind w:left="-213" w:firstLine="213"/>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B90A56">
        <w:tc>
          <w:tcPr>
            <w:tcW w:w="208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5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5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B90A56" w:rsidRDefault="00B90A56" w:rsidP="00B90A56">
      <w:pPr>
        <w:pStyle w:val="a4"/>
        <w:spacing w:after="0"/>
        <w:ind w:firstLine="709"/>
        <w:jc w:val="both"/>
        <w:rPr>
          <w:u w:val="single"/>
        </w:rPr>
      </w:pPr>
    </w:p>
    <w:p w:rsidR="0046503F" w:rsidRPr="00B90A56" w:rsidRDefault="0046503F" w:rsidP="00B90A56">
      <w:pPr>
        <w:pStyle w:val="a4"/>
        <w:spacing w:after="0"/>
        <w:ind w:firstLine="709"/>
        <w:jc w:val="both"/>
      </w:pPr>
      <w:r w:rsidRPr="00B90A56">
        <w:rPr>
          <w:u w:val="single"/>
        </w:rPr>
        <w:t>Примечания</w:t>
      </w:r>
      <w:r w:rsidRPr="00B90A56">
        <w:t xml:space="preserve">:   1. Вместимость ДОУ для сельских населенных пунктов и поселков городского типа рекомендуется не более 140 мест. </w:t>
      </w:r>
    </w:p>
    <w:p w:rsidR="0046503F" w:rsidRPr="00B90A56" w:rsidRDefault="0046503F" w:rsidP="00B90A56">
      <w:pPr>
        <w:pStyle w:val="a4"/>
        <w:spacing w:after="0"/>
        <w:ind w:firstLine="709"/>
        <w:jc w:val="both"/>
      </w:pPr>
      <w:r w:rsidRPr="00B90A56">
        <w:t>2. Размеры земельных участков могут быть уменьшены: на 25% – в условиях реконструкции; на 15% - при размещении на рельефе с уклоном более 20%.</w:t>
      </w:r>
    </w:p>
    <w:p w:rsidR="0046503F" w:rsidRPr="00B90A56" w:rsidRDefault="0046503F" w:rsidP="00B90A56">
      <w:pPr>
        <w:pStyle w:val="a4"/>
        <w:spacing w:after="0"/>
        <w:ind w:firstLine="709"/>
        <w:jc w:val="both"/>
      </w:pPr>
    </w:p>
    <w:p w:rsidR="0046503F" w:rsidRPr="00B90A56" w:rsidRDefault="0046503F" w:rsidP="00B90A56">
      <w:pPr>
        <w:pStyle w:val="a4"/>
        <w:spacing w:after="0"/>
        <w:ind w:firstLine="709"/>
        <w:jc w:val="both"/>
      </w:pPr>
      <w:r w:rsidRPr="00B90A56">
        <w:t>3.4.8. Радиус обслуживания детскими дошкольными учреждениями территорий сельских населенных пунктов:</w:t>
      </w:r>
    </w:p>
    <w:p w:rsidR="0046503F" w:rsidRPr="00B90A56" w:rsidRDefault="0046503F" w:rsidP="00B90A56">
      <w:pPr>
        <w:pStyle w:val="2"/>
        <w:numPr>
          <w:ilvl w:val="0"/>
          <w:numId w:val="0"/>
        </w:numPr>
        <w:ind w:firstLine="709"/>
        <w:jc w:val="both"/>
        <w:rPr>
          <w:b/>
        </w:rPr>
      </w:pPr>
      <w:r w:rsidRPr="00B90A56">
        <w:t>- зона многоквартирной и малоэтажной жилой застройки – 300 м;</w:t>
      </w:r>
    </w:p>
    <w:p w:rsidR="0046503F" w:rsidRPr="00B90A56" w:rsidRDefault="0046503F" w:rsidP="00B90A56">
      <w:pPr>
        <w:pStyle w:val="2"/>
        <w:numPr>
          <w:ilvl w:val="0"/>
          <w:numId w:val="0"/>
        </w:numPr>
        <w:ind w:firstLine="709"/>
        <w:jc w:val="both"/>
      </w:pPr>
      <w:r w:rsidRPr="00B90A56">
        <w:t>- зона застройки объектами индивидуального жилищного строительства (для начальных классов) – 500 м;</w:t>
      </w:r>
    </w:p>
    <w:p w:rsidR="0046503F" w:rsidRPr="00B90A56" w:rsidRDefault="0046503F" w:rsidP="00B90A56">
      <w:pPr>
        <w:pStyle w:val="5"/>
        <w:spacing w:before="0"/>
        <w:ind w:firstLine="709"/>
        <w:jc w:val="both"/>
        <w:rPr>
          <w:rFonts w:ascii="Times New Roman" w:hAnsi="Times New Roman" w:cs="Times New Roman"/>
          <w:b/>
          <w:color w:val="auto"/>
        </w:rPr>
      </w:pPr>
      <w:r w:rsidRPr="00B90A56">
        <w:rPr>
          <w:rFonts w:ascii="Times New Roman" w:hAnsi="Times New Roman" w:cs="Times New Roman"/>
          <w:color w:val="auto"/>
          <w:u w:val="single"/>
        </w:rPr>
        <w:t xml:space="preserve">Примечание: </w:t>
      </w:r>
      <w:r w:rsidRPr="00B90A56">
        <w:rPr>
          <w:rFonts w:ascii="Times New Roman" w:hAnsi="Times New Roman" w:cs="Times New Roman"/>
          <w:color w:val="auto"/>
        </w:rPr>
        <w:t xml:space="preserve"> Указанный радиус обслуживания не распространяется на специализированные и оздоровительные детские дошкольные учреждения.</w:t>
      </w:r>
    </w:p>
    <w:p w:rsidR="0046503F" w:rsidRPr="00B90A56" w:rsidRDefault="0046503F" w:rsidP="00B90A56">
      <w:pPr>
        <w:pStyle w:val="4"/>
        <w:spacing w:before="0"/>
        <w:ind w:firstLine="709"/>
        <w:jc w:val="both"/>
        <w:rPr>
          <w:rFonts w:ascii="Times New Roman" w:hAnsi="Times New Roman" w:cs="Times New Roman"/>
          <w:b w:val="0"/>
          <w:i w:val="0"/>
          <w:color w:val="auto"/>
        </w:rPr>
      </w:pPr>
      <w:r w:rsidRPr="00B90A56">
        <w:rPr>
          <w:rFonts w:ascii="Times New Roman" w:hAnsi="Times New Roman" w:cs="Times New Roman"/>
          <w:b w:val="0"/>
          <w:i w:val="0"/>
          <w:color w:val="auto"/>
        </w:rPr>
        <w:t>3.4.9. Норма обеспеченности общеобразовательными учреждениями и размер их земельного участка (кол</w:t>
      </w:r>
      <w:proofErr w:type="gramStart"/>
      <w:r w:rsidRPr="00B90A56">
        <w:rPr>
          <w:rFonts w:ascii="Times New Roman" w:hAnsi="Times New Roman" w:cs="Times New Roman"/>
          <w:b w:val="0"/>
          <w:i w:val="0"/>
          <w:color w:val="auto"/>
        </w:rPr>
        <w:t>.</w:t>
      </w:r>
      <w:proofErr w:type="gramEnd"/>
      <w:r w:rsidRPr="00B90A56">
        <w:rPr>
          <w:rFonts w:ascii="Times New Roman" w:hAnsi="Times New Roman" w:cs="Times New Roman"/>
          <w:b w:val="0"/>
          <w:i w:val="0"/>
          <w:color w:val="auto"/>
        </w:rPr>
        <w:t xml:space="preserve"> </w:t>
      </w:r>
      <w:proofErr w:type="gramStart"/>
      <w:r w:rsidRPr="00B90A56">
        <w:rPr>
          <w:rFonts w:ascii="Times New Roman" w:hAnsi="Times New Roman" w:cs="Times New Roman"/>
          <w:b w:val="0"/>
          <w:i w:val="0"/>
          <w:color w:val="auto"/>
        </w:rPr>
        <w:t>м</w:t>
      </w:r>
      <w:proofErr w:type="gramEnd"/>
      <w:r w:rsidRPr="00B90A56">
        <w:rPr>
          <w:rFonts w:ascii="Times New Roman" w:hAnsi="Times New Roman" w:cs="Times New Roman"/>
          <w:b w:val="0"/>
          <w:i w:val="0"/>
          <w:color w:val="auto"/>
        </w:rPr>
        <w:t>ест на 1 тыс. чел.) – 114 учащихся.</w:t>
      </w:r>
    </w:p>
    <w:p w:rsidR="00B90A56" w:rsidRDefault="00B90A56" w:rsidP="00B74705">
      <w:pPr>
        <w:jc w:val="right"/>
        <w:rPr>
          <w:rFonts w:ascii="Times New Roman" w:hAnsi="Times New Roman" w:cs="Times New Roman"/>
          <w:lang w:eastAsia="ar-SA"/>
        </w:rPr>
      </w:pPr>
    </w:p>
    <w:p w:rsidR="00B90A56" w:rsidRDefault="00B90A56" w:rsidP="00B74705">
      <w:pPr>
        <w:jc w:val="right"/>
        <w:rPr>
          <w:rFonts w:ascii="Times New Roman" w:hAnsi="Times New Roman" w:cs="Times New Roman"/>
          <w:lang w:eastAsia="ar-SA"/>
        </w:rPr>
      </w:pP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lastRenderedPageBreak/>
        <w:t>Таблица 13</w:t>
      </w:r>
    </w:p>
    <w:tbl>
      <w:tblPr>
        <w:tblW w:w="4959" w:type="pct"/>
        <w:tblLook w:val="0000"/>
      </w:tblPr>
      <w:tblGrid>
        <w:gridCol w:w="4060"/>
        <w:gridCol w:w="2995"/>
        <w:gridCol w:w="2719"/>
      </w:tblGrid>
      <w:tr w:rsidR="0046503F" w:rsidRPr="0046503F" w:rsidTr="00515480">
        <w:tc>
          <w:tcPr>
            <w:tcW w:w="2077" w:type="pct"/>
            <w:tcBorders>
              <w:top w:val="single" w:sz="4" w:space="0" w:color="000000"/>
              <w:left w:val="single" w:sz="4" w:space="0" w:color="000000"/>
              <w:bottom w:val="single" w:sz="4" w:space="0" w:color="000000"/>
            </w:tcBorders>
          </w:tcPr>
          <w:p w:rsidR="00515480"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Норма </w:t>
            </w:r>
          </w:p>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обеспеченности</w:t>
            </w:r>
          </w:p>
        </w:tc>
        <w:tc>
          <w:tcPr>
            <w:tcW w:w="1532" w:type="pct"/>
            <w:tcBorders>
              <w:top w:val="single" w:sz="4" w:space="0" w:color="000000"/>
              <w:left w:val="single" w:sz="4" w:space="0" w:color="000000"/>
              <w:bottom w:val="single" w:sz="4" w:space="0" w:color="000000"/>
            </w:tcBorders>
          </w:tcPr>
          <w:p w:rsidR="00515480"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Размер </w:t>
            </w:r>
          </w:p>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земельного участка</w:t>
            </w:r>
          </w:p>
        </w:tc>
        <w:tc>
          <w:tcPr>
            <w:tcW w:w="1391"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515480">
        <w:tc>
          <w:tcPr>
            <w:tcW w:w="2077"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w:t>
            </w:r>
            <w:proofErr w:type="gramStart"/>
            <w:r w:rsidRPr="0046503F">
              <w:rPr>
                <w:rFonts w:ascii="Times New Roman" w:hAnsi="Times New Roman" w:cs="Times New Roman"/>
              </w:rPr>
              <w:t>населе</w:t>
            </w:r>
            <w:r w:rsidR="00B90A56">
              <w:rPr>
                <w:rFonts w:ascii="Times New Roman" w:hAnsi="Times New Roman" w:cs="Times New Roman"/>
              </w:rPr>
              <w:t>-</w:t>
            </w:r>
            <w:r w:rsidRPr="0046503F">
              <w:rPr>
                <w:rFonts w:ascii="Times New Roman" w:hAnsi="Times New Roman" w:cs="Times New Roman"/>
              </w:rPr>
              <w:t>ния</w:t>
            </w:r>
            <w:proofErr w:type="gramEnd"/>
            <w:r w:rsidRPr="0046503F">
              <w:rPr>
                <w:rFonts w:ascii="Times New Roman" w:hAnsi="Times New Roman" w:cs="Times New Roman"/>
              </w:rPr>
              <w:t xml:space="preserve">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532"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391"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w:t>
            </w:r>
            <w:r w:rsidR="00B90A56">
              <w:rPr>
                <w:rFonts w:ascii="Times New Roman" w:hAnsi="Times New Roman" w:cs="Times New Roman"/>
              </w:rPr>
              <w:t>-</w:t>
            </w:r>
            <w:r w:rsidRPr="0046503F">
              <w:rPr>
                <w:rFonts w:ascii="Times New Roman" w:hAnsi="Times New Roman" w:cs="Times New Roman"/>
              </w:rPr>
              <w:t xml:space="preserve">ная, отдыха, </w:t>
            </w:r>
            <w:r w:rsidR="00515480">
              <w:rPr>
                <w:rFonts w:ascii="Times New Roman" w:hAnsi="Times New Roman" w:cs="Times New Roman"/>
              </w:rPr>
              <w:t xml:space="preserve"> х</w:t>
            </w:r>
            <w:r w:rsidRPr="0046503F">
              <w:rPr>
                <w:rFonts w:ascii="Times New Roman" w:hAnsi="Times New Roman" w:cs="Times New Roman"/>
              </w:rPr>
              <w:t>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w:t>
            </w:r>
            <w:r w:rsidR="00515480">
              <w:rPr>
                <w:rFonts w:ascii="Times New Roman" w:hAnsi="Times New Roman" w:cs="Times New Roman"/>
              </w:rPr>
              <w:t>-</w:t>
            </w:r>
            <w:r w:rsidRPr="0046503F">
              <w:rPr>
                <w:rFonts w:ascii="Times New Roman" w:hAnsi="Times New Roman" w:cs="Times New Roman"/>
              </w:rPr>
              <w:t>вительным комплексом для населения ближайших кварталов.</w:t>
            </w:r>
          </w:p>
        </w:tc>
      </w:tr>
    </w:tbl>
    <w:p w:rsidR="00515480" w:rsidRDefault="00515480" w:rsidP="00515480">
      <w:pPr>
        <w:pStyle w:val="a4"/>
        <w:spacing w:after="0"/>
        <w:ind w:firstLine="567"/>
        <w:jc w:val="both"/>
        <w:rPr>
          <w:u w:val="single"/>
        </w:rPr>
      </w:pPr>
    </w:p>
    <w:p w:rsidR="00515480" w:rsidRDefault="0046503F" w:rsidP="00515480">
      <w:pPr>
        <w:pStyle w:val="a4"/>
        <w:spacing w:after="0"/>
        <w:ind w:firstLine="567"/>
        <w:jc w:val="both"/>
      </w:pPr>
      <w:r w:rsidRPr="00515480">
        <w:rPr>
          <w:u w:val="single"/>
        </w:rPr>
        <w:t>Примечания</w:t>
      </w:r>
      <w:r w:rsidRPr="00515480">
        <w:t xml:space="preserve">:   </w:t>
      </w:r>
    </w:p>
    <w:p w:rsidR="0046503F" w:rsidRPr="00515480" w:rsidRDefault="0046503F" w:rsidP="00515480">
      <w:pPr>
        <w:pStyle w:val="a4"/>
        <w:spacing w:after="0"/>
        <w:ind w:firstLine="567"/>
        <w:jc w:val="both"/>
      </w:pPr>
      <w:r w:rsidRPr="00515480">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515480" w:rsidRDefault="0046503F" w:rsidP="00515480">
      <w:pPr>
        <w:pStyle w:val="a6"/>
        <w:spacing w:after="0"/>
        <w:ind w:firstLine="567"/>
        <w:jc w:val="both"/>
        <w:rPr>
          <w:rFonts w:ascii="Times New Roman" w:hAnsi="Times New Roman" w:cs="Times New Roman"/>
        </w:rPr>
      </w:pPr>
      <w:r w:rsidRPr="00515480">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15480" w:rsidRDefault="00515480" w:rsidP="00B74705">
      <w:pPr>
        <w:pStyle w:val="a4"/>
        <w:spacing w:after="0"/>
        <w:ind w:firstLine="567"/>
      </w:pPr>
    </w:p>
    <w:p w:rsidR="0046503F" w:rsidRPr="00515480" w:rsidRDefault="0046503F" w:rsidP="00515480">
      <w:pPr>
        <w:pStyle w:val="a4"/>
        <w:spacing w:after="0"/>
        <w:ind w:firstLine="709"/>
        <w:jc w:val="both"/>
      </w:pPr>
      <w:r w:rsidRPr="00515480">
        <w:t>3.4.9. Радиус обслуживания общеобразовательными учреждениями на территориях населенных пунктов:</w:t>
      </w:r>
    </w:p>
    <w:p w:rsidR="0046503F" w:rsidRPr="00515480" w:rsidRDefault="0046503F" w:rsidP="00515480">
      <w:pPr>
        <w:pStyle w:val="2"/>
        <w:numPr>
          <w:ilvl w:val="0"/>
          <w:numId w:val="0"/>
        </w:numPr>
        <w:tabs>
          <w:tab w:val="num" w:pos="643"/>
        </w:tabs>
        <w:ind w:left="643" w:hanging="360"/>
        <w:jc w:val="both"/>
        <w:rPr>
          <w:b/>
        </w:rPr>
      </w:pPr>
      <w:r w:rsidRPr="00515480">
        <w:tab/>
        <w:t xml:space="preserve">- зона многоквартирной и малоэтажной жилой застройки – </w:t>
      </w:r>
      <w:smartTag w:uri="urn:schemas-microsoft-com:office:smarttags" w:element="metricconverter">
        <w:smartTagPr>
          <w:attr w:name="ProductID" w:val="500 м"/>
        </w:smartTagPr>
        <w:r w:rsidRPr="00515480">
          <w:rPr>
            <w:b/>
          </w:rPr>
          <w:t>500 м</w:t>
        </w:r>
      </w:smartTag>
      <w:r w:rsidRPr="00515480">
        <w:rPr>
          <w:b/>
        </w:rPr>
        <w:t>;</w:t>
      </w:r>
    </w:p>
    <w:p w:rsidR="0046503F" w:rsidRPr="00515480" w:rsidRDefault="0046503F" w:rsidP="00515480">
      <w:pPr>
        <w:pStyle w:val="2"/>
        <w:numPr>
          <w:ilvl w:val="0"/>
          <w:numId w:val="0"/>
        </w:numPr>
        <w:ind w:firstLine="709"/>
        <w:jc w:val="both"/>
        <w:rPr>
          <w:b/>
        </w:rPr>
      </w:pPr>
      <w:r w:rsidRPr="00515480">
        <w:t xml:space="preserve">- зона застройки объектами индивидуального жилищного строительства (для </w:t>
      </w:r>
      <w:r w:rsidR="00515480">
        <w:t>н</w:t>
      </w:r>
      <w:r w:rsidRPr="00515480">
        <w:t xml:space="preserve">ачальных классов) – </w:t>
      </w:r>
      <w:r w:rsidRPr="00515480">
        <w:rPr>
          <w:b/>
        </w:rPr>
        <w:t>750 (500) м;</w:t>
      </w:r>
    </w:p>
    <w:p w:rsidR="0046503F" w:rsidRPr="00515480" w:rsidRDefault="0046503F" w:rsidP="00515480">
      <w:pPr>
        <w:pStyle w:val="2"/>
        <w:numPr>
          <w:ilvl w:val="0"/>
          <w:numId w:val="0"/>
        </w:numPr>
        <w:tabs>
          <w:tab w:val="num" w:pos="0"/>
        </w:tabs>
        <w:ind w:firstLine="709"/>
        <w:jc w:val="both"/>
      </w:pPr>
      <w:proofErr w:type="gramStart"/>
      <w:r w:rsidRPr="00515480">
        <w:t xml:space="preserve">- допускается размещение на расстоянии транспортной доступности: для обучающихся </w:t>
      </w:r>
      <w:r w:rsidRPr="00515480">
        <w:rPr>
          <w:lang w:val="en-US"/>
        </w:rPr>
        <w:t>I</w:t>
      </w:r>
      <w:r w:rsidRPr="00515480">
        <w:t xml:space="preserve"> ступени обучения - не более </w:t>
      </w:r>
      <w:smartTag w:uri="urn:schemas-microsoft-com:office:smarttags" w:element="metricconverter">
        <w:smartTagPr>
          <w:attr w:name="ProductID" w:val="2 км"/>
        </w:smartTagPr>
        <w:r w:rsidRPr="00515480">
          <w:t>2 км</w:t>
        </w:r>
      </w:smartTag>
      <w:r w:rsidRPr="00515480">
        <w:t xml:space="preserve"> пешком и не более 15 минут (в одну сторону) при транспортном обслуживании, для обучающихся </w:t>
      </w:r>
      <w:r w:rsidRPr="00515480">
        <w:rPr>
          <w:lang w:val="en-US"/>
        </w:rPr>
        <w:t>II</w:t>
      </w:r>
      <w:r w:rsidRPr="00515480">
        <w:t xml:space="preserve"> и </w:t>
      </w:r>
      <w:r w:rsidRPr="00515480">
        <w:rPr>
          <w:lang w:val="en-US"/>
        </w:rPr>
        <w:t>III</w:t>
      </w:r>
      <w:r w:rsidRPr="00515480">
        <w:t xml:space="preserve"> ступени - не более </w:t>
      </w:r>
      <w:smartTag w:uri="urn:schemas-microsoft-com:office:smarttags" w:element="metricconverter">
        <w:smartTagPr>
          <w:attr w:name="ProductID" w:val="4 км"/>
        </w:smartTagPr>
        <w:r w:rsidRPr="00515480">
          <w:t>4 км</w:t>
        </w:r>
      </w:smartTag>
      <w:r w:rsidRPr="00515480">
        <w:t xml:space="preserve"> пешком и не более 30 минут (в одну сторону) при транспортном обслуживании.</w:t>
      </w:r>
      <w:proofErr w:type="gramEnd"/>
    </w:p>
    <w:p w:rsidR="00515480" w:rsidRDefault="00515480" w:rsidP="00515480">
      <w:pPr>
        <w:pStyle w:val="5"/>
        <w:spacing w:before="0"/>
        <w:ind w:firstLine="709"/>
        <w:jc w:val="both"/>
        <w:rPr>
          <w:rFonts w:ascii="Times New Roman" w:hAnsi="Times New Roman" w:cs="Times New Roman"/>
          <w:color w:val="auto"/>
          <w:u w:val="single"/>
        </w:rPr>
      </w:pPr>
    </w:p>
    <w:p w:rsidR="0046503F" w:rsidRPr="00515480" w:rsidRDefault="0046503F" w:rsidP="00515480">
      <w:pPr>
        <w:pStyle w:val="5"/>
        <w:spacing w:before="0"/>
        <w:ind w:firstLine="709"/>
        <w:jc w:val="both"/>
        <w:rPr>
          <w:rFonts w:ascii="Times New Roman" w:hAnsi="Times New Roman" w:cs="Times New Roman"/>
          <w:b/>
          <w:color w:val="auto"/>
        </w:rPr>
      </w:pPr>
      <w:r w:rsidRPr="00515480">
        <w:rPr>
          <w:rFonts w:ascii="Times New Roman" w:hAnsi="Times New Roman" w:cs="Times New Roman"/>
          <w:color w:val="auto"/>
          <w:u w:val="single"/>
        </w:rPr>
        <w:t>Примечания</w:t>
      </w:r>
      <w:r w:rsidRPr="00515480">
        <w:rPr>
          <w:rFonts w:ascii="Times New Roman" w:hAnsi="Times New Roman" w:cs="Times New Roman"/>
          <w:color w:val="auto"/>
        </w:rPr>
        <w:t xml:space="preserve">:  </w:t>
      </w:r>
    </w:p>
    <w:p w:rsidR="0046503F" w:rsidRPr="00515480" w:rsidRDefault="0046503F" w:rsidP="00515480">
      <w:pPr>
        <w:pStyle w:val="a4"/>
        <w:spacing w:after="0"/>
        <w:ind w:firstLine="709"/>
        <w:jc w:val="both"/>
      </w:pPr>
      <w:r w:rsidRPr="00515480">
        <w:t>1. Указанный радиус обслуживания не распространяется на специализированные общеобразовательные учреждения.</w:t>
      </w:r>
    </w:p>
    <w:p w:rsidR="0046503F" w:rsidRPr="00515480" w:rsidRDefault="0046503F" w:rsidP="00515480">
      <w:pPr>
        <w:pStyle w:val="a4"/>
        <w:spacing w:after="0"/>
        <w:ind w:firstLine="709"/>
        <w:jc w:val="both"/>
      </w:pPr>
      <w:r w:rsidRPr="00515480">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515480">
          <w:t>15 км</w:t>
        </w:r>
      </w:smartTag>
      <w:r w:rsidRPr="00515480">
        <w:t>.</w:t>
      </w:r>
    </w:p>
    <w:p w:rsidR="0046503F" w:rsidRPr="00515480" w:rsidRDefault="0046503F" w:rsidP="00515480">
      <w:pPr>
        <w:pStyle w:val="6"/>
        <w:spacing w:before="0"/>
        <w:ind w:firstLine="709"/>
        <w:jc w:val="both"/>
        <w:rPr>
          <w:rFonts w:ascii="Times New Roman" w:hAnsi="Times New Roman" w:cs="Times New Roman"/>
          <w:i w:val="0"/>
          <w:color w:val="auto"/>
        </w:rPr>
      </w:pPr>
    </w:p>
    <w:p w:rsidR="0046503F" w:rsidRPr="00515480" w:rsidRDefault="0046503F" w:rsidP="00515480">
      <w:pPr>
        <w:pStyle w:val="6"/>
        <w:spacing w:before="0"/>
        <w:ind w:firstLine="709"/>
        <w:jc w:val="both"/>
        <w:rPr>
          <w:rFonts w:ascii="Times New Roman" w:hAnsi="Times New Roman" w:cs="Times New Roman"/>
          <w:b/>
          <w:i w:val="0"/>
          <w:color w:val="auto"/>
        </w:rPr>
      </w:pPr>
      <w:r w:rsidRPr="00515480">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515480" w:rsidRDefault="0046503F" w:rsidP="00515480">
      <w:pPr>
        <w:pStyle w:val="2"/>
        <w:numPr>
          <w:ilvl w:val="0"/>
          <w:numId w:val="0"/>
        </w:numPr>
        <w:ind w:firstLine="709"/>
        <w:jc w:val="both"/>
      </w:pPr>
      <w:r w:rsidRPr="00515480">
        <w:t xml:space="preserve">-в сельских населенных пунктах - </w:t>
      </w:r>
      <w:smartTag w:uri="urn:schemas-microsoft-com:office:smarttags" w:element="metricconverter">
        <w:smartTagPr>
          <w:attr w:name="ProductID" w:val="10 м"/>
        </w:smartTagPr>
        <w:r w:rsidRPr="00515480">
          <w:t>10 м</w:t>
        </w:r>
      </w:smartTag>
      <w:r w:rsidRPr="00515480">
        <w:t>.</w:t>
      </w:r>
    </w:p>
    <w:p w:rsidR="0046503F" w:rsidRPr="00515480" w:rsidRDefault="0046503F" w:rsidP="00515480">
      <w:pPr>
        <w:pStyle w:val="2"/>
        <w:numPr>
          <w:ilvl w:val="0"/>
          <w:numId w:val="0"/>
        </w:numPr>
        <w:ind w:left="780" w:firstLine="709"/>
        <w:jc w:val="both"/>
      </w:pPr>
    </w:p>
    <w:p w:rsidR="00515480" w:rsidRDefault="00515480" w:rsidP="00515480">
      <w:pPr>
        <w:pStyle w:val="a6"/>
        <w:spacing w:after="0"/>
        <w:ind w:firstLine="709"/>
        <w:jc w:val="both"/>
        <w:rPr>
          <w:rFonts w:ascii="Times New Roman" w:hAnsi="Times New Roman" w:cs="Times New Roman"/>
        </w:rPr>
      </w:pPr>
    </w:p>
    <w:p w:rsidR="0046503F" w:rsidRPr="00515480" w:rsidRDefault="0046503F" w:rsidP="00515480">
      <w:pPr>
        <w:pStyle w:val="a6"/>
        <w:spacing w:after="0"/>
        <w:ind w:firstLine="709"/>
        <w:jc w:val="both"/>
        <w:rPr>
          <w:rFonts w:ascii="Times New Roman" w:hAnsi="Times New Roman" w:cs="Times New Roman"/>
        </w:rPr>
      </w:pPr>
      <w:r w:rsidRPr="00515480">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515480" w:rsidRDefault="0046503F" w:rsidP="00515480">
      <w:pPr>
        <w:pStyle w:val="a6"/>
        <w:spacing w:after="0"/>
        <w:ind w:firstLine="709"/>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515480" w:rsidRDefault="00515480" w:rsidP="00B74705">
      <w:pPr>
        <w:pStyle w:val="a6"/>
        <w:spacing w:after="0"/>
        <w:jc w:val="right"/>
        <w:rPr>
          <w:rFonts w:ascii="Times New Roman" w:hAnsi="Times New Roman" w:cs="Times New Roman"/>
        </w:rPr>
      </w:pPr>
    </w:p>
    <w:p w:rsidR="00515480" w:rsidRDefault="00515480"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14</w:t>
      </w:r>
    </w:p>
    <w:tbl>
      <w:tblPr>
        <w:tblW w:w="4945" w:type="pct"/>
        <w:tblLook w:val="0000"/>
      </w:tblPr>
      <w:tblGrid>
        <w:gridCol w:w="2362"/>
        <w:gridCol w:w="3658"/>
        <w:gridCol w:w="1770"/>
        <w:gridCol w:w="1957"/>
      </w:tblGrid>
      <w:tr w:rsidR="0046503F" w:rsidRPr="0046503F" w:rsidTr="00515480">
        <w:tc>
          <w:tcPr>
            <w:tcW w:w="1211"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7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0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0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515480">
        <w:tc>
          <w:tcPr>
            <w:tcW w:w="121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7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90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0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515480">
        <w:tc>
          <w:tcPr>
            <w:tcW w:w="121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7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90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0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515480" w:rsidRDefault="0046503F" w:rsidP="00515480">
      <w:pPr>
        <w:pStyle w:val="a4"/>
        <w:spacing w:after="0"/>
        <w:ind w:firstLine="709"/>
        <w:jc w:val="both"/>
      </w:pPr>
      <w:r w:rsidRPr="00515480">
        <w:rPr>
          <w:u w:val="single"/>
        </w:rPr>
        <w:t>Примечание:</w:t>
      </w:r>
      <w:r w:rsidRPr="00515480">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FA2C1D" w:rsidRPr="00515480" w:rsidRDefault="00FA2C1D" w:rsidP="00515480">
      <w:pPr>
        <w:pStyle w:val="a6"/>
        <w:spacing w:after="0"/>
        <w:ind w:firstLine="709"/>
        <w:jc w:val="both"/>
        <w:rPr>
          <w:rFonts w:ascii="Times New Roman" w:hAnsi="Times New Roman" w:cs="Times New Roman"/>
        </w:rPr>
      </w:pPr>
    </w:p>
    <w:p w:rsidR="0046503F" w:rsidRPr="00515480" w:rsidRDefault="0046503F" w:rsidP="00515480">
      <w:pPr>
        <w:pStyle w:val="a6"/>
        <w:spacing w:after="0"/>
        <w:ind w:firstLine="709"/>
        <w:jc w:val="both"/>
        <w:rPr>
          <w:rFonts w:ascii="Times New Roman" w:hAnsi="Times New Roman" w:cs="Times New Roman"/>
        </w:rPr>
      </w:pPr>
      <w:r w:rsidRPr="00515480">
        <w:rPr>
          <w:rFonts w:ascii="Times New Roman" w:hAnsi="Times New Roman" w:cs="Times New Roman"/>
        </w:rPr>
        <w:t>3.4.12. Радиус обслуживания учреждений внешкольного образования:</w:t>
      </w:r>
    </w:p>
    <w:p w:rsidR="0046503F" w:rsidRPr="00515480" w:rsidRDefault="0046503F" w:rsidP="00515480">
      <w:pPr>
        <w:pStyle w:val="2"/>
        <w:numPr>
          <w:ilvl w:val="0"/>
          <w:numId w:val="0"/>
        </w:numPr>
        <w:ind w:firstLine="709"/>
        <w:jc w:val="both"/>
      </w:pPr>
      <w:r w:rsidRPr="00515480">
        <w:t xml:space="preserve">- зона многоквартирной и малоэтажной жилой застройки – </w:t>
      </w:r>
      <w:smartTag w:uri="urn:schemas-microsoft-com:office:smarttags" w:element="metricconverter">
        <w:smartTagPr>
          <w:attr w:name="ProductID" w:val="500 м"/>
        </w:smartTagPr>
        <w:r w:rsidRPr="00515480">
          <w:t>500 м</w:t>
        </w:r>
      </w:smartTag>
      <w:r w:rsidRPr="00515480">
        <w:t>;</w:t>
      </w:r>
    </w:p>
    <w:p w:rsidR="0046503F" w:rsidRPr="00515480" w:rsidRDefault="0046503F" w:rsidP="00515480">
      <w:pPr>
        <w:pStyle w:val="2"/>
        <w:numPr>
          <w:ilvl w:val="0"/>
          <w:numId w:val="0"/>
        </w:numPr>
        <w:ind w:firstLine="709"/>
        <w:jc w:val="both"/>
      </w:pPr>
      <w:r w:rsidRPr="00515480">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515480">
          <w:t>700 м</w:t>
        </w:r>
      </w:smartTag>
      <w:r w:rsidRPr="00515480">
        <w:t>.</w:t>
      </w:r>
    </w:p>
    <w:p w:rsidR="0046503F" w:rsidRPr="00515480" w:rsidRDefault="0046503F" w:rsidP="00515480">
      <w:pPr>
        <w:pStyle w:val="a6"/>
        <w:spacing w:after="0"/>
        <w:ind w:firstLine="709"/>
        <w:jc w:val="both"/>
        <w:rPr>
          <w:rFonts w:ascii="Times New Roman" w:hAnsi="Times New Roman" w:cs="Times New Roman"/>
        </w:rPr>
      </w:pPr>
      <w:r w:rsidRPr="00515480">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1852"/>
        <w:gridCol w:w="1530"/>
        <w:gridCol w:w="1975"/>
        <w:gridCol w:w="2156"/>
      </w:tblGrid>
      <w:tr w:rsidR="0046503F" w:rsidRPr="0046503F" w:rsidTr="00515480">
        <w:tc>
          <w:tcPr>
            <w:tcW w:w="114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950"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85"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13"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07"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515480">
        <w:tc>
          <w:tcPr>
            <w:tcW w:w="1146"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Помещения для физкультурно-оздоровительных занятий на </w:t>
            </w:r>
            <w:proofErr w:type="gramStart"/>
            <w:r w:rsidRPr="0046503F">
              <w:rPr>
                <w:rFonts w:ascii="Times New Roman" w:hAnsi="Times New Roman" w:cs="Times New Roman"/>
              </w:rPr>
              <w:t>терри</w:t>
            </w:r>
            <w:r w:rsidR="00515480">
              <w:rPr>
                <w:rFonts w:ascii="Times New Roman" w:hAnsi="Times New Roman" w:cs="Times New Roman"/>
              </w:rPr>
              <w:t>-</w:t>
            </w:r>
            <w:r w:rsidRPr="0046503F">
              <w:rPr>
                <w:rFonts w:ascii="Times New Roman" w:hAnsi="Times New Roman" w:cs="Times New Roman"/>
              </w:rPr>
              <w:t>тории</w:t>
            </w:r>
            <w:proofErr w:type="gramEnd"/>
            <w:r w:rsidRPr="0046503F">
              <w:rPr>
                <w:rFonts w:ascii="Times New Roman" w:hAnsi="Times New Roman" w:cs="Times New Roman"/>
              </w:rPr>
              <w:t xml:space="preserve"> микрорайона (квартала)</w:t>
            </w:r>
          </w:p>
        </w:tc>
        <w:tc>
          <w:tcPr>
            <w:tcW w:w="950"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785"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13"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07" w:type="pct"/>
            <w:vMerge w:val="restart"/>
          </w:tcPr>
          <w:p w:rsidR="0046503F" w:rsidRPr="0046503F" w:rsidRDefault="0046503F" w:rsidP="00515480">
            <w:pPr>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w:t>
            </w:r>
            <w:proofErr w:type="gramStart"/>
            <w:r w:rsidRPr="0046503F">
              <w:rPr>
                <w:rFonts w:ascii="Times New Roman" w:hAnsi="Times New Roman" w:cs="Times New Roman"/>
              </w:rPr>
              <w:t>пользова</w:t>
            </w:r>
            <w:r w:rsidR="00515480">
              <w:rPr>
                <w:rFonts w:ascii="Times New Roman" w:hAnsi="Times New Roman" w:cs="Times New Roman"/>
              </w:rPr>
              <w:t>-</w:t>
            </w:r>
            <w:r w:rsidRPr="0046503F">
              <w:rPr>
                <w:rFonts w:ascii="Times New Roman" w:hAnsi="Times New Roman" w:cs="Times New Roman"/>
              </w:rPr>
              <w:t>ния</w:t>
            </w:r>
            <w:proofErr w:type="gramEnd"/>
            <w:r w:rsidRPr="0046503F">
              <w:rPr>
                <w:rFonts w:ascii="Times New Roman" w:hAnsi="Times New Roman" w:cs="Times New Roman"/>
              </w:rPr>
              <w:t xml:space="preserve"> следует объединять со спортивными объектами образо</w:t>
            </w:r>
            <w:r w:rsidR="00515480">
              <w:rPr>
                <w:rFonts w:ascii="Times New Roman" w:hAnsi="Times New Roman" w:cs="Times New Roman"/>
              </w:rPr>
              <w:t>-</w:t>
            </w:r>
            <w:r w:rsidRPr="0046503F">
              <w:rPr>
                <w:rFonts w:ascii="Times New Roman" w:hAnsi="Times New Roman" w:cs="Times New Roman"/>
              </w:rPr>
              <w:t>вательных школ и других учебных заведений, учреж</w:t>
            </w:r>
            <w:r w:rsidR="00515480">
              <w:rPr>
                <w:rFonts w:ascii="Times New Roman" w:hAnsi="Times New Roman" w:cs="Times New Roman"/>
              </w:rPr>
              <w:t>-</w:t>
            </w:r>
            <w:r w:rsidRPr="0046503F">
              <w:rPr>
                <w:rFonts w:ascii="Times New Roman" w:hAnsi="Times New Roman" w:cs="Times New Roman"/>
              </w:rPr>
              <w:t>дений отдыха и культуры с возможным сокращением территории.</w:t>
            </w:r>
          </w:p>
        </w:tc>
      </w:tr>
      <w:tr w:rsidR="0046503F" w:rsidRPr="0046503F" w:rsidTr="00515480">
        <w:tc>
          <w:tcPr>
            <w:tcW w:w="1146"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Спортивно-досуго</w:t>
            </w:r>
            <w:r w:rsidR="00515480">
              <w:rPr>
                <w:rFonts w:ascii="Times New Roman" w:hAnsi="Times New Roman" w:cs="Times New Roman"/>
              </w:rPr>
              <w:t>-</w:t>
            </w:r>
            <w:r w:rsidRPr="0046503F">
              <w:rPr>
                <w:rFonts w:ascii="Times New Roman" w:hAnsi="Times New Roman" w:cs="Times New Roman"/>
              </w:rPr>
              <w:t xml:space="preserve">вый комплекс на территории </w:t>
            </w:r>
            <w:proofErr w:type="gramStart"/>
            <w:r w:rsidRPr="0046503F">
              <w:rPr>
                <w:rFonts w:ascii="Times New Roman" w:hAnsi="Times New Roman" w:cs="Times New Roman"/>
              </w:rPr>
              <w:t>мало</w:t>
            </w:r>
            <w:r w:rsidR="00515480">
              <w:rPr>
                <w:rFonts w:ascii="Times New Roman" w:hAnsi="Times New Roman" w:cs="Times New Roman"/>
              </w:rPr>
              <w:t>-</w:t>
            </w:r>
            <w:r w:rsidRPr="0046503F">
              <w:rPr>
                <w:rFonts w:ascii="Times New Roman" w:hAnsi="Times New Roman" w:cs="Times New Roman"/>
              </w:rPr>
              <w:t>этажной</w:t>
            </w:r>
            <w:proofErr w:type="gramEnd"/>
            <w:r w:rsidRPr="0046503F">
              <w:rPr>
                <w:rFonts w:ascii="Times New Roman" w:hAnsi="Times New Roman" w:cs="Times New Roman"/>
              </w:rPr>
              <w:t xml:space="preserve"> застройки    </w:t>
            </w:r>
          </w:p>
        </w:tc>
        <w:tc>
          <w:tcPr>
            <w:tcW w:w="950"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785"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13"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07" w:type="pct"/>
            <w:vMerge/>
          </w:tcPr>
          <w:p w:rsidR="0046503F" w:rsidRPr="0046503F" w:rsidRDefault="0046503F" w:rsidP="00B74705">
            <w:pPr>
              <w:jc w:val="both"/>
              <w:rPr>
                <w:rFonts w:ascii="Times New Roman" w:hAnsi="Times New Roman" w:cs="Times New Roman"/>
              </w:rPr>
            </w:pPr>
          </w:p>
        </w:tc>
      </w:tr>
      <w:tr w:rsidR="0046503F" w:rsidRPr="0046503F" w:rsidTr="00515480">
        <w:tc>
          <w:tcPr>
            <w:tcW w:w="1146" w:type="pct"/>
          </w:tcPr>
          <w:p w:rsidR="0046503F" w:rsidRPr="0046503F" w:rsidRDefault="0046503F" w:rsidP="00515480">
            <w:pPr>
              <w:ind w:right="-109"/>
              <w:rPr>
                <w:rFonts w:ascii="Times New Roman" w:hAnsi="Times New Roman" w:cs="Times New Roman"/>
              </w:rPr>
            </w:pPr>
            <w:r w:rsidRPr="0046503F">
              <w:rPr>
                <w:rFonts w:ascii="Times New Roman" w:hAnsi="Times New Roman" w:cs="Times New Roman"/>
              </w:rPr>
              <w:t xml:space="preserve">Спортивные залы общего </w:t>
            </w:r>
            <w:r w:rsidR="00515480">
              <w:rPr>
                <w:rFonts w:ascii="Times New Roman" w:hAnsi="Times New Roman" w:cs="Times New Roman"/>
              </w:rPr>
              <w:t>п</w:t>
            </w:r>
            <w:r w:rsidRPr="0046503F">
              <w:rPr>
                <w:rFonts w:ascii="Times New Roman" w:hAnsi="Times New Roman" w:cs="Times New Roman"/>
              </w:rPr>
              <w:t>ользования</w:t>
            </w:r>
          </w:p>
        </w:tc>
        <w:tc>
          <w:tcPr>
            <w:tcW w:w="950"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785"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13"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07" w:type="pct"/>
            <w:vMerge/>
          </w:tcPr>
          <w:p w:rsidR="0046503F" w:rsidRPr="0046503F" w:rsidRDefault="0046503F" w:rsidP="00B74705">
            <w:pPr>
              <w:jc w:val="both"/>
              <w:rPr>
                <w:rFonts w:ascii="Times New Roman" w:hAnsi="Times New Roman" w:cs="Times New Roman"/>
              </w:rPr>
            </w:pPr>
          </w:p>
        </w:tc>
      </w:tr>
      <w:tr w:rsidR="0046503F" w:rsidRPr="0046503F" w:rsidTr="00515480">
        <w:tc>
          <w:tcPr>
            <w:tcW w:w="1146"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950"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785"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13" w:type="pct"/>
          </w:tcPr>
          <w:p w:rsidR="0046503F" w:rsidRPr="0046503F" w:rsidRDefault="0046503F" w:rsidP="00B74705">
            <w:pPr>
              <w:rPr>
                <w:rFonts w:ascii="Times New Roman" w:hAnsi="Times New Roman" w:cs="Times New Roman"/>
              </w:rPr>
            </w:pPr>
          </w:p>
        </w:tc>
        <w:tc>
          <w:tcPr>
            <w:tcW w:w="1107" w:type="pct"/>
            <w:vMerge/>
          </w:tcPr>
          <w:p w:rsidR="0046503F" w:rsidRPr="0046503F" w:rsidRDefault="0046503F" w:rsidP="00B74705">
            <w:pPr>
              <w:jc w:val="both"/>
              <w:rPr>
                <w:rFonts w:ascii="Times New Roman" w:hAnsi="Times New Roman" w:cs="Times New Roman"/>
              </w:rPr>
            </w:pPr>
          </w:p>
        </w:tc>
      </w:tr>
      <w:tr w:rsidR="0046503F" w:rsidRPr="0046503F" w:rsidTr="00515480">
        <w:tc>
          <w:tcPr>
            <w:tcW w:w="1146"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950"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785"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13"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07" w:type="pct"/>
            <w:vMerge/>
          </w:tcPr>
          <w:p w:rsidR="0046503F" w:rsidRPr="0046503F" w:rsidRDefault="0046503F" w:rsidP="00B74705">
            <w:pPr>
              <w:jc w:val="both"/>
              <w:rPr>
                <w:rFonts w:ascii="Times New Roman" w:hAnsi="Times New Roman" w:cs="Times New Roman"/>
              </w:rPr>
            </w:pPr>
          </w:p>
        </w:tc>
      </w:tr>
    </w:tbl>
    <w:p w:rsidR="00515480" w:rsidRDefault="00515480" w:rsidP="00515480">
      <w:pPr>
        <w:pStyle w:val="a4"/>
        <w:spacing w:after="0"/>
        <w:jc w:val="both"/>
        <w:rPr>
          <w:u w:val="single"/>
        </w:rPr>
      </w:pPr>
    </w:p>
    <w:p w:rsidR="0046503F" w:rsidRPr="00515480" w:rsidRDefault="0046503F" w:rsidP="00515480">
      <w:pPr>
        <w:pStyle w:val="a4"/>
        <w:spacing w:after="0"/>
        <w:jc w:val="both"/>
      </w:pPr>
      <w:r w:rsidRPr="00515480">
        <w:rPr>
          <w:u w:val="single"/>
        </w:rPr>
        <w:t>Примечание</w:t>
      </w:r>
      <w:r w:rsidRPr="00515480">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515480" w:rsidRDefault="0046503F" w:rsidP="00515480">
      <w:pPr>
        <w:pStyle w:val="a4"/>
        <w:spacing w:after="0"/>
        <w:jc w:val="both"/>
      </w:pPr>
    </w:p>
    <w:p w:rsidR="0046503F" w:rsidRPr="00515480" w:rsidRDefault="0046503F" w:rsidP="00515480">
      <w:pPr>
        <w:pStyle w:val="a6"/>
        <w:spacing w:after="0"/>
        <w:ind w:firstLine="709"/>
        <w:jc w:val="both"/>
        <w:rPr>
          <w:rFonts w:ascii="Times New Roman" w:hAnsi="Times New Roman" w:cs="Times New Roman"/>
        </w:rPr>
      </w:pPr>
      <w:r w:rsidRPr="00515480">
        <w:rPr>
          <w:rFonts w:ascii="Times New Roman" w:hAnsi="Times New Roman" w:cs="Times New Roman"/>
        </w:rPr>
        <w:lastRenderedPageBreak/>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515480" w:rsidRDefault="00FA2C1D" w:rsidP="00515480">
      <w:pPr>
        <w:pStyle w:val="2"/>
        <w:numPr>
          <w:ilvl w:val="0"/>
          <w:numId w:val="0"/>
        </w:numPr>
        <w:ind w:firstLine="709"/>
        <w:jc w:val="both"/>
      </w:pPr>
      <w:r w:rsidRPr="00515480">
        <w:t xml:space="preserve">- </w:t>
      </w:r>
      <w:r w:rsidR="0046503F" w:rsidRPr="00515480">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515480">
          <w:t>500 м</w:t>
        </w:r>
      </w:smartTag>
      <w:r w:rsidR="0046503F" w:rsidRPr="00515480">
        <w:t>;</w:t>
      </w:r>
    </w:p>
    <w:p w:rsidR="0046503F" w:rsidRPr="0046503F" w:rsidRDefault="00FA2C1D" w:rsidP="00515480">
      <w:pPr>
        <w:pStyle w:val="2"/>
        <w:numPr>
          <w:ilvl w:val="0"/>
          <w:numId w:val="0"/>
        </w:numPr>
        <w:ind w:firstLine="709"/>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515480">
      <w:pPr>
        <w:pStyle w:val="a6"/>
        <w:spacing w:after="0"/>
        <w:ind w:firstLine="709"/>
        <w:jc w:val="both"/>
        <w:rPr>
          <w:rFonts w:ascii="Times New Roman" w:hAnsi="Times New Roman" w:cs="Times New Roman"/>
        </w:rPr>
      </w:pPr>
    </w:p>
    <w:p w:rsidR="0046503F" w:rsidRPr="0046503F" w:rsidRDefault="0046503F" w:rsidP="00515480">
      <w:pPr>
        <w:pStyle w:val="a6"/>
        <w:spacing w:after="0"/>
        <w:ind w:firstLine="709"/>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515480">
      <w:pPr>
        <w:pStyle w:val="a6"/>
        <w:spacing w:after="0"/>
        <w:ind w:firstLine="709"/>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0"/>
        <w:gridCol w:w="1908"/>
        <w:gridCol w:w="1614"/>
        <w:gridCol w:w="2203"/>
        <w:gridCol w:w="1852"/>
      </w:tblGrid>
      <w:tr w:rsidR="0046503F" w:rsidRPr="0046503F" w:rsidTr="00515480">
        <w:tc>
          <w:tcPr>
            <w:tcW w:w="111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97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30"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950"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515480">
        <w:tc>
          <w:tcPr>
            <w:tcW w:w="1113"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979"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30"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950"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515480">
        <w:trPr>
          <w:trHeight w:val="161"/>
        </w:trPr>
        <w:tc>
          <w:tcPr>
            <w:tcW w:w="1113"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97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8"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посет. мест </w:t>
            </w:r>
            <w:proofErr w:type="gramStart"/>
            <w:r w:rsidRPr="0046503F">
              <w:rPr>
                <w:rFonts w:ascii="Times New Roman" w:hAnsi="Times New Roman" w:cs="Times New Roman"/>
              </w:rPr>
              <w:t>на</w:t>
            </w:r>
            <w:proofErr w:type="gramEnd"/>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30"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950" w:type="pct"/>
            <w:vMerge w:val="restart"/>
          </w:tcPr>
          <w:p w:rsidR="0046503F" w:rsidRPr="0046503F" w:rsidRDefault="0046503F" w:rsidP="00B74705">
            <w:pPr>
              <w:jc w:val="center"/>
              <w:rPr>
                <w:rFonts w:ascii="Times New Roman" w:hAnsi="Times New Roman" w:cs="Times New Roman"/>
              </w:rPr>
            </w:pPr>
          </w:p>
        </w:tc>
      </w:tr>
      <w:tr w:rsidR="0046503F" w:rsidRPr="0046503F" w:rsidTr="00515480">
        <w:tc>
          <w:tcPr>
            <w:tcW w:w="1113" w:type="pct"/>
            <w:vMerge/>
            <w:shd w:val="clear" w:color="auto" w:fill="auto"/>
          </w:tcPr>
          <w:p w:rsidR="0046503F" w:rsidRPr="0046503F" w:rsidRDefault="0046503F" w:rsidP="00B74705">
            <w:pPr>
              <w:rPr>
                <w:rFonts w:ascii="Times New Roman" w:hAnsi="Times New Roman" w:cs="Times New Roman"/>
              </w:rPr>
            </w:pPr>
          </w:p>
        </w:tc>
        <w:tc>
          <w:tcPr>
            <w:tcW w:w="97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8"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30"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950" w:type="pct"/>
            <w:vMerge/>
          </w:tcPr>
          <w:p w:rsidR="0046503F" w:rsidRPr="0046503F" w:rsidRDefault="0046503F" w:rsidP="00B74705">
            <w:pPr>
              <w:jc w:val="center"/>
              <w:rPr>
                <w:rFonts w:ascii="Times New Roman" w:hAnsi="Times New Roman" w:cs="Times New Roman"/>
              </w:rPr>
            </w:pPr>
          </w:p>
        </w:tc>
      </w:tr>
      <w:tr w:rsidR="0046503F" w:rsidRPr="0046503F" w:rsidTr="00515480">
        <w:tc>
          <w:tcPr>
            <w:tcW w:w="1113" w:type="pct"/>
            <w:vMerge/>
            <w:shd w:val="clear" w:color="auto" w:fill="auto"/>
          </w:tcPr>
          <w:p w:rsidR="0046503F" w:rsidRPr="0046503F" w:rsidRDefault="0046503F" w:rsidP="00B74705">
            <w:pPr>
              <w:rPr>
                <w:rFonts w:ascii="Times New Roman" w:hAnsi="Times New Roman" w:cs="Times New Roman"/>
              </w:rPr>
            </w:pPr>
          </w:p>
        </w:tc>
        <w:tc>
          <w:tcPr>
            <w:tcW w:w="97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8"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30"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950" w:type="pct"/>
            <w:vMerge/>
          </w:tcPr>
          <w:p w:rsidR="0046503F" w:rsidRPr="0046503F" w:rsidRDefault="0046503F" w:rsidP="00B74705">
            <w:pPr>
              <w:jc w:val="center"/>
              <w:rPr>
                <w:rFonts w:ascii="Times New Roman" w:hAnsi="Times New Roman" w:cs="Times New Roman"/>
              </w:rPr>
            </w:pPr>
          </w:p>
        </w:tc>
      </w:tr>
      <w:tr w:rsidR="0046503F" w:rsidRPr="0046503F" w:rsidTr="00515480">
        <w:trPr>
          <w:trHeight w:val="177"/>
        </w:trPr>
        <w:tc>
          <w:tcPr>
            <w:tcW w:w="1113"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979"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30"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950" w:type="pct"/>
          </w:tcPr>
          <w:p w:rsidR="0046503F" w:rsidRPr="0046503F" w:rsidRDefault="0046503F" w:rsidP="00B74705">
            <w:pPr>
              <w:snapToGrid w:val="0"/>
              <w:rPr>
                <w:rFonts w:ascii="Times New Roman" w:hAnsi="Times New Roman" w:cs="Times New Roman"/>
                <w:color w:val="FF0000"/>
              </w:rPr>
            </w:pPr>
          </w:p>
        </w:tc>
      </w:tr>
      <w:tr w:rsidR="0046503F" w:rsidRPr="0046503F" w:rsidTr="00515480">
        <w:trPr>
          <w:trHeight w:val="568"/>
        </w:trPr>
        <w:tc>
          <w:tcPr>
            <w:tcW w:w="1113"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97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8"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30"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950"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gramStart"/>
            <w:r w:rsidRPr="0046503F">
              <w:rPr>
                <w:rFonts w:ascii="Times New Roman" w:hAnsi="Times New Roman" w:cs="Times New Roman"/>
              </w:rPr>
              <w:t>ч</w:t>
            </w:r>
            <w:proofErr w:type="gramEnd"/>
            <w:r w:rsidRPr="0046503F">
              <w:rPr>
                <w:rFonts w:ascii="Times New Roman" w:hAnsi="Times New Roman" w:cs="Times New Roman"/>
              </w:rPr>
              <w:t>ит. места</w:t>
            </w:r>
          </w:p>
        </w:tc>
      </w:tr>
      <w:tr w:rsidR="0046503F" w:rsidRPr="0046503F" w:rsidTr="00515480">
        <w:trPr>
          <w:trHeight w:val="770"/>
        </w:trPr>
        <w:tc>
          <w:tcPr>
            <w:tcW w:w="1113" w:type="pct"/>
            <w:vMerge/>
            <w:shd w:val="clear" w:color="auto" w:fill="auto"/>
          </w:tcPr>
          <w:p w:rsidR="0046503F" w:rsidRPr="0046503F" w:rsidRDefault="0046503F" w:rsidP="00B74705">
            <w:pPr>
              <w:rPr>
                <w:rFonts w:ascii="Times New Roman" w:hAnsi="Times New Roman" w:cs="Times New Roman"/>
              </w:rPr>
            </w:pPr>
          </w:p>
        </w:tc>
        <w:tc>
          <w:tcPr>
            <w:tcW w:w="97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8"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30"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950" w:type="pct"/>
            <w:vMerge/>
          </w:tcPr>
          <w:p w:rsidR="0046503F" w:rsidRPr="0046503F" w:rsidRDefault="0046503F" w:rsidP="00B74705">
            <w:pPr>
              <w:jc w:val="center"/>
              <w:rPr>
                <w:rFonts w:ascii="Times New Roman" w:hAnsi="Times New Roman" w:cs="Times New Roman"/>
              </w:rPr>
            </w:pPr>
          </w:p>
        </w:tc>
      </w:tr>
    </w:tbl>
    <w:p w:rsidR="0046503F" w:rsidRPr="00515480" w:rsidRDefault="0046503F" w:rsidP="00515480">
      <w:pPr>
        <w:pStyle w:val="a7"/>
        <w:ind w:firstLine="709"/>
        <w:jc w:val="both"/>
        <w:rPr>
          <w:b w:val="0"/>
          <w:sz w:val="24"/>
          <w:szCs w:val="24"/>
        </w:rPr>
      </w:pPr>
      <w:r w:rsidRPr="00515480">
        <w:rPr>
          <w:b w:val="0"/>
          <w:sz w:val="24"/>
          <w:szCs w:val="24"/>
          <w:u w:val="single"/>
        </w:rPr>
        <w:t>Примечания</w:t>
      </w:r>
      <w:r w:rsidRPr="00515480">
        <w:rPr>
          <w:b w:val="0"/>
          <w:sz w:val="24"/>
          <w:szCs w:val="24"/>
        </w:rPr>
        <w:t xml:space="preserve">:  </w:t>
      </w:r>
    </w:p>
    <w:p w:rsidR="0046503F" w:rsidRPr="00515480" w:rsidRDefault="0046503F" w:rsidP="00515480">
      <w:pPr>
        <w:pStyle w:val="a7"/>
        <w:ind w:firstLine="709"/>
        <w:jc w:val="both"/>
        <w:rPr>
          <w:b w:val="0"/>
          <w:sz w:val="24"/>
          <w:szCs w:val="24"/>
        </w:rPr>
      </w:pPr>
      <w:r w:rsidRPr="00515480">
        <w:rPr>
          <w:b w:val="0"/>
          <w:sz w:val="24"/>
          <w:szCs w:val="24"/>
        </w:rPr>
        <w:t>1. Приведенные нормы не распространяются на специализированные библиотеки.</w:t>
      </w:r>
    </w:p>
    <w:p w:rsidR="0046503F" w:rsidRPr="00515480" w:rsidRDefault="0046503F" w:rsidP="00515480">
      <w:pPr>
        <w:pStyle w:val="22"/>
        <w:ind w:left="0" w:firstLine="709"/>
        <w:jc w:val="both"/>
        <w:rPr>
          <w:rFonts w:ascii="Times New Roman" w:hAnsi="Times New Roman" w:cs="Times New Roman"/>
        </w:rPr>
      </w:pPr>
      <w:r w:rsidRPr="00515480">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46503F" w:rsidRDefault="0046503F" w:rsidP="00515480">
      <w:pPr>
        <w:pStyle w:val="a6"/>
        <w:spacing w:after="0"/>
        <w:ind w:firstLine="709"/>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62"/>
        <w:gridCol w:w="1375"/>
        <w:gridCol w:w="2276"/>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Вместимость и структура устанавливается органами здравоохранения и определяется </w:t>
            </w:r>
            <w:r w:rsidRPr="0046503F">
              <w:rPr>
                <w:rFonts w:ascii="Times New Roman" w:hAnsi="Times New Roman" w:cs="Times New Roman"/>
              </w:rPr>
              <w:lastRenderedPageBreak/>
              <w:t>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lastRenderedPageBreak/>
              <w:t xml:space="preserve">Территория больницы должна отделяться от окружающей застройки защитной зеленой </w:t>
            </w:r>
            <w:r w:rsidRPr="0046503F">
              <w:rPr>
                <w:rFonts w:ascii="Times New Roman" w:hAnsi="Times New Roman" w:cs="Times New Roman"/>
                <w:spacing w:val="-6"/>
              </w:rPr>
              <w:lastRenderedPageBreak/>
              <w:t>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15-ти 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30-минутной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C43138" w:rsidRDefault="0046503F" w:rsidP="00C43138">
      <w:pPr>
        <w:pStyle w:val="a7"/>
        <w:ind w:firstLine="709"/>
        <w:jc w:val="both"/>
        <w:rPr>
          <w:b w:val="0"/>
          <w:sz w:val="24"/>
          <w:szCs w:val="24"/>
          <w:u w:val="single"/>
        </w:rPr>
      </w:pPr>
      <w:r w:rsidRPr="00C43138">
        <w:rPr>
          <w:b w:val="0"/>
          <w:sz w:val="24"/>
          <w:szCs w:val="24"/>
          <w:u w:val="single"/>
        </w:rPr>
        <w:t xml:space="preserve">Примечания: </w:t>
      </w:r>
    </w:p>
    <w:p w:rsidR="0046503F" w:rsidRPr="00C43138" w:rsidRDefault="0046503F" w:rsidP="00C43138">
      <w:pPr>
        <w:pStyle w:val="22"/>
        <w:ind w:left="0" w:firstLine="709"/>
        <w:jc w:val="both"/>
        <w:rPr>
          <w:rFonts w:ascii="Times New Roman" w:hAnsi="Times New Roman" w:cs="Times New Roman"/>
        </w:rPr>
      </w:pPr>
      <w:r w:rsidRPr="00C43138">
        <w:rPr>
          <w:rFonts w:ascii="Times New Roman" w:hAnsi="Times New Roman" w:cs="Times New Roman"/>
        </w:rPr>
        <w:t>1.</w:t>
      </w:r>
      <w:r w:rsidRPr="00C43138">
        <w:rPr>
          <w:rFonts w:ascii="Times New Roman" w:hAnsi="Times New Roman" w:cs="Times New Roman"/>
        </w:rPr>
        <w:tab/>
        <w:t>На одну койку для детей следует принимать норму всего стационара с коэффициентом 1,5.</w:t>
      </w:r>
    </w:p>
    <w:p w:rsidR="0046503F" w:rsidRPr="00C43138" w:rsidRDefault="0046503F" w:rsidP="00C43138">
      <w:pPr>
        <w:pStyle w:val="22"/>
        <w:ind w:left="0" w:firstLine="709"/>
        <w:jc w:val="both"/>
        <w:rPr>
          <w:rFonts w:ascii="Times New Roman" w:hAnsi="Times New Roman" w:cs="Times New Roman"/>
        </w:rPr>
      </w:pPr>
      <w:r w:rsidRPr="00C43138">
        <w:rPr>
          <w:rFonts w:ascii="Times New Roman" w:hAnsi="Times New Roman" w:cs="Times New Roman"/>
        </w:rPr>
        <w:t>2.</w:t>
      </w:r>
      <w:r w:rsidRPr="00C43138">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C43138" w:rsidRDefault="0046503F" w:rsidP="00C43138">
      <w:pPr>
        <w:pStyle w:val="22"/>
        <w:ind w:left="0" w:firstLine="709"/>
        <w:jc w:val="both"/>
        <w:rPr>
          <w:rFonts w:ascii="Times New Roman" w:hAnsi="Times New Roman" w:cs="Times New Roman"/>
        </w:rPr>
      </w:pPr>
      <w:r w:rsidRPr="00C43138">
        <w:rPr>
          <w:rFonts w:ascii="Times New Roman" w:hAnsi="Times New Roman" w:cs="Times New Roman"/>
        </w:rPr>
        <w:t>3.</w:t>
      </w:r>
      <w:r w:rsidRPr="00C43138">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46503F" w:rsidRPr="00C43138" w:rsidRDefault="0046503F" w:rsidP="00C43138">
      <w:pPr>
        <w:pStyle w:val="22"/>
        <w:ind w:left="0" w:firstLine="709"/>
        <w:jc w:val="both"/>
        <w:rPr>
          <w:rFonts w:ascii="Times New Roman" w:hAnsi="Times New Roman" w:cs="Times New Roman"/>
        </w:rPr>
      </w:pPr>
      <w:r w:rsidRPr="00C43138">
        <w:rPr>
          <w:rFonts w:ascii="Times New Roman" w:hAnsi="Times New Roman" w:cs="Times New Roman"/>
        </w:rPr>
        <w:t>4.</w:t>
      </w:r>
      <w:r w:rsidRPr="00C43138">
        <w:rPr>
          <w:rFonts w:ascii="Times New Roman" w:hAnsi="Times New Roman" w:cs="Times New Roman"/>
        </w:rPr>
        <w:tab/>
        <w:t>В условиях реконструкции земельные участки больниц допускается уменьшать на 25%.</w:t>
      </w:r>
    </w:p>
    <w:p w:rsidR="0046503F" w:rsidRPr="0046503F" w:rsidRDefault="0046503F" w:rsidP="00C43138">
      <w:pPr>
        <w:pStyle w:val="32"/>
        <w:spacing w:after="0" w:line="240" w:lineRule="auto"/>
        <w:ind w:left="0" w:firstLine="709"/>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887"/>
        <w:gridCol w:w="3838"/>
        <w:gridCol w:w="2400"/>
      </w:tblGrid>
      <w:tr w:rsidR="0046503F" w:rsidRPr="0046503F" w:rsidTr="00C43138">
        <w:tc>
          <w:tcPr>
            <w:tcW w:w="1345"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5"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0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C43138">
        <w:trPr>
          <w:trHeight w:val="243"/>
        </w:trPr>
        <w:tc>
          <w:tcPr>
            <w:tcW w:w="1345" w:type="pct"/>
            <w:vMerge/>
          </w:tcPr>
          <w:p w:rsidR="0046503F" w:rsidRPr="0046503F" w:rsidRDefault="0046503F" w:rsidP="00B74705">
            <w:pPr>
              <w:jc w:val="both"/>
              <w:rPr>
                <w:rFonts w:ascii="Times New Roman" w:hAnsi="Times New Roman" w:cs="Times New Roman"/>
              </w:rPr>
            </w:pPr>
          </w:p>
        </w:tc>
        <w:tc>
          <w:tcPr>
            <w:tcW w:w="455" w:type="pct"/>
            <w:vMerge/>
          </w:tcPr>
          <w:p w:rsidR="0046503F" w:rsidRPr="0046503F" w:rsidRDefault="0046503F" w:rsidP="00B74705">
            <w:pPr>
              <w:jc w:val="center"/>
              <w:rPr>
                <w:rFonts w:ascii="Times New Roman" w:hAnsi="Times New Roman" w:cs="Times New Roman"/>
              </w:rPr>
            </w:pPr>
          </w:p>
        </w:tc>
        <w:tc>
          <w:tcPr>
            <w:tcW w:w="1969"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32"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C43138">
        <w:trPr>
          <w:trHeight w:val="243"/>
        </w:trPr>
        <w:tc>
          <w:tcPr>
            <w:tcW w:w="1345"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5"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69"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32"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C43138">
        <w:tc>
          <w:tcPr>
            <w:tcW w:w="1345"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5"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69"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32"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C43138">
      <w:pPr>
        <w:pStyle w:val="a6"/>
        <w:spacing w:after="0"/>
        <w:ind w:firstLine="709"/>
        <w:jc w:val="both"/>
        <w:rPr>
          <w:rFonts w:ascii="Times New Roman" w:hAnsi="Times New Roman" w:cs="Times New Roman"/>
        </w:rPr>
      </w:pPr>
      <w:r w:rsidRPr="0046503F">
        <w:rPr>
          <w:rFonts w:ascii="Times New Roman" w:hAnsi="Times New Roman" w:cs="Times New Roman"/>
        </w:rPr>
        <w:lastRenderedPageBreak/>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C43138">
      <w:pPr>
        <w:pStyle w:val="22"/>
        <w:ind w:left="0" w:firstLine="709"/>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C43138" w:rsidP="00C43138">
      <w:pPr>
        <w:pStyle w:val="3"/>
        <w:numPr>
          <w:ilvl w:val="0"/>
          <w:numId w:val="0"/>
        </w:numPr>
        <w:suppressAutoHyphens/>
        <w:spacing w:after="0" w:line="240" w:lineRule="auto"/>
        <w:ind w:left="926"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FA2C1D">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C43138" w:rsidRDefault="00FA2C1D" w:rsidP="00C43138">
      <w:pPr>
        <w:pStyle w:val="3"/>
        <w:numPr>
          <w:ilvl w:val="0"/>
          <w:numId w:val="0"/>
        </w:numPr>
        <w:tabs>
          <w:tab w:val="left" w:pos="0"/>
        </w:tabs>
        <w:suppressAutoHyphens/>
        <w:spacing w:after="0"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FA2C1D" w:rsidRDefault="0046503F" w:rsidP="00C43138">
      <w:pPr>
        <w:pStyle w:val="a6"/>
        <w:spacing w:after="0"/>
        <w:ind w:firstLine="709"/>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4945" w:type="pct"/>
        <w:tblLook w:val="0000"/>
      </w:tblPr>
      <w:tblGrid>
        <w:gridCol w:w="1776"/>
        <w:gridCol w:w="1852"/>
        <w:gridCol w:w="1634"/>
        <w:gridCol w:w="2222"/>
        <w:gridCol w:w="2263"/>
      </w:tblGrid>
      <w:tr w:rsidR="0046503F" w:rsidRPr="0046503F" w:rsidTr="00C43138">
        <w:trPr>
          <w:trHeight w:val="444"/>
        </w:trPr>
        <w:tc>
          <w:tcPr>
            <w:tcW w:w="911"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5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3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4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61"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C43138">
        <w:trPr>
          <w:cantSplit/>
          <w:trHeight w:hRule="exact" w:val="1513"/>
        </w:trPr>
        <w:tc>
          <w:tcPr>
            <w:tcW w:w="91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950"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838"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140"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161"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C43138">
        <w:trPr>
          <w:cantSplit/>
          <w:trHeight w:hRule="exact" w:val="613"/>
        </w:trPr>
        <w:tc>
          <w:tcPr>
            <w:tcW w:w="91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Продовольст-венные</w:t>
            </w:r>
            <w:proofErr w:type="gramEnd"/>
          </w:p>
        </w:tc>
        <w:tc>
          <w:tcPr>
            <w:tcW w:w="950"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838"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140" w:type="pct"/>
            <w:vMerge/>
            <w:tcBorders>
              <w:left w:val="single" w:sz="4" w:space="0" w:color="000000"/>
            </w:tcBorders>
          </w:tcPr>
          <w:p w:rsidR="0046503F" w:rsidRPr="0046503F" w:rsidRDefault="0046503F" w:rsidP="00B74705">
            <w:pPr>
              <w:rPr>
                <w:rFonts w:ascii="Times New Roman" w:hAnsi="Times New Roman" w:cs="Times New Roman"/>
              </w:rPr>
            </w:pPr>
          </w:p>
        </w:tc>
        <w:tc>
          <w:tcPr>
            <w:tcW w:w="1161"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C43138">
        <w:trPr>
          <w:cantSplit/>
          <w:trHeight w:hRule="exact" w:val="1928"/>
        </w:trPr>
        <w:tc>
          <w:tcPr>
            <w:tcW w:w="91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Непродоволь-ственные</w:t>
            </w:r>
            <w:proofErr w:type="gramEnd"/>
            <w:r w:rsidRPr="0046503F">
              <w:rPr>
                <w:rFonts w:ascii="Times New Roman" w:hAnsi="Times New Roman" w:cs="Times New Roman"/>
              </w:rPr>
              <w:t xml:space="preserve"> </w:t>
            </w:r>
          </w:p>
        </w:tc>
        <w:tc>
          <w:tcPr>
            <w:tcW w:w="950"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838"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140" w:type="pct"/>
            <w:vMerge/>
            <w:tcBorders>
              <w:left w:val="single" w:sz="4" w:space="0" w:color="000000"/>
            </w:tcBorders>
          </w:tcPr>
          <w:p w:rsidR="0046503F" w:rsidRPr="0046503F" w:rsidRDefault="0046503F" w:rsidP="00B74705">
            <w:pPr>
              <w:rPr>
                <w:rFonts w:ascii="Times New Roman" w:hAnsi="Times New Roman" w:cs="Times New Roman"/>
              </w:rPr>
            </w:pPr>
          </w:p>
        </w:tc>
        <w:tc>
          <w:tcPr>
            <w:tcW w:w="1161"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C43138">
        <w:trPr>
          <w:trHeight w:val="3099"/>
        </w:trPr>
        <w:tc>
          <w:tcPr>
            <w:tcW w:w="911" w:type="pct"/>
            <w:tcBorders>
              <w:top w:val="single" w:sz="4" w:space="0" w:color="000000"/>
              <w:left w:val="single" w:sz="4" w:space="0" w:color="000000"/>
              <w:bottom w:val="single" w:sz="4" w:space="0" w:color="000000"/>
            </w:tcBorders>
          </w:tcPr>
          <w:p w:rsidR="0046503F" w:rsidRDefault="0046503F" w:rsidP="00C43138">
            <w:pPr>
              <w:snapToGrid w:val="0"/>
              <w:rPr>
                <w:rFonts w:ascii="Times New Roman" w:hAnsi="Times New Roman" w:cs="Times New Roman"/>
              </w:rPr>
            </w:pPr>
            <w:r w:rsidRPr="0046503F">
              <w:rPr>
                <w:rFonts w:ascii="Times New Roman" w:hAnsi="Times New Roman" w:cs="Times New Roman"/>
              </w:rPr>
              <w:t xml:space="preserve">Рыночные </w:t>
            </w:r>
          </w:p>
          <w:p w:rsidR="00C43138" w:rsidRPr="0046503F" w:rsidRDefault="00C43138" w:rsidP="00C43138">
            <w:pPr>
              <w:snapToGrid w:val="0"/>
              <w:rPr>
                <w:rFonts w:ascii="Times New Roman" w:hAnsi="Times New Roman" w:cs="Times New Roman"/>
              </w:rPr>
            </w:pPr>
            <w:r>
              <w:rPr>
                <w:rFonts w:ascii="Times New Roman" w:hAnsi="Times New Roman" w:cs="Times New Roman"/>
              </w:rPr>
              <w:t>комплексы</w:t>
            </w:r>
          </w:p>
        </w:tc>
        <w:tc>
          <w:tcPr>
            <w:tcW w:w="950"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83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w:t>
            </w:r>
            <w:r w:rsidR="00C43138" w:rsidRPr="0046503F">
              <w:rPr>
                <w:rFonts w:ascii="Times New Roman" w:hAnsi="Times New Roman" w:cs="Times New Roman"/>
              </w:rPr>
              <w:t xml:space="preserve">комплексы </w:t>
            </w:r>
            <w:r w:rsidRPr="0046503F">
              <w:rPr>
                <w:rFonts w:ascii="Times New Roman" w:hAnsi="Times New Roman" w:cs="Times New Roman"/>
              </w:rPr>
              <w:t xml:space="preserve">тыс. чел. </w:t>
            </w:r>
          </w:p>
        </w:tc>
        <w:tc>
          <w:tcPr>
            <w:tcW w:w="114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161"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C43138" w:rsidRPr="0046503F" w:rsidTr="00C43138">
        <w:trPr>
          <w:trHeight w:val="698"/>
        </w:trPr>
        <w:tc>
          <w:tcPr>
            <w:tcW w:w="911" w:type="pct"/>
            <w:tcBorders>
              <w:top w:val="single" w:sz="4" w:space="0" w:color="000000"/>
              <w:left w:val="single" w:sz="4" w:space="0" w:color="000000"/>
              <w:bottom w:val="single" w:sz="4" w:space="0" w:color="000000"/>
            </w:tcBorders>
          </w:tcPr>
          <w:p w:rsidR="00C43138" w:rsidRPr="0046503F" w:rsidRDefault="00C43138" w:rsidP="00C43138">
            <w:pPr>
              <w:snapToGrid w:val="0"/>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950" w:type="pct"/>
            <w:tcBorders>
              <w:top w:val="single" w:sz="4" w:space="0" w:color="000000"/>
              <w:left w:val="single" w:sz="4" w:space="0" w:color="000000"/>
              <w:bottom w:val="single" w:sz="4" w:space="0" w:color="000000"/>
            </w:tcBorders>
          </w:tcPr>
          <w:p w:rsidR="00C43138" w:rsidRPr="0046503F" w:rsidRDefault="00C43138" w:rsidP="00B74705">
            <w:pPr>
              <w:snapToGrid w:val="0"/>
              <w:jc w:val="center"/>
              <w:rPr>
                <w:rFonts w:ascii="Times New Roman" w:hAnsi="Times New Roman" w:cs="Times New Roman"/>
              </w:rPr>
            </w:pPr>
            <w:r w:rsidRPr="0046503F">
              <w:rPr>
                <w:rFonts w:ascii="Times New Roman" w:hAnsi="Times New Roman" w:cs="Times New Roman"/>
              </w:rPr>
              <w:t>40</w:t>
            </w:r>
          </w:p>
        </w:tc>
        <w:tc>
          <w:tcPr>
            <w:tcW w:w="838" w:type="pct"/>
            <w:tcBorders>
              <w:top w:val="single" w:sz="4" w:space="0" w:color="000000"/>
              <w:left w:val="single" w:sz="4" w:space="0" w:color="000000"/>
              <w:bottom w:val="single" w:sz="4" w:space="0" w:color="000000"/>
            </w:tcBorders>
          </w:tcPr>
          <w:p w:rsidR="00C43138" w:rsidRPr="0046503F" w:rsidRDefault="00C43138"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140" w:type="pct"/>
            <w:tcBorders>
              <w:top w:val="single" w:sz="4" w:space="0" w:color="000000"/>
              <w:left w:val="single" w:sz="4" w:space="0" w:color="000000"/>
              <w:bottom w:val="single" w:sz="4" w:space="0" w:color="000000"/>
            </w:tcBorders>
          </w:tcPr>
          <w:p w:rsidR="00C43138" w:rsidRPr="0046503F" w:rsidRDefault="00C43138" w:rsidP="00C43138">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C43138" w:rsidRPr="0046503F" w:rsidRDefault="00C43138" w:rsidP="00C43138">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C43138" w:rsidRPr="0046503F" w:rsidRDefault="00C43138" w:rsidP="00C43138">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C43138" w:rsidRPr="0046503F" w:rsidRDefault="00C43138" w:rsidP="00C43138">
            <w:pPr>
              <w:snapToGrid w:val="0"/>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161" w:type="pct"/>
            <w:tcBorders>
              <w:top w:val="single" w:sz="4" w:space="0" w:color="000000"/>
              <w:left w:val="single" w:sz="4" w:space="0" w:color="000000"/>
              <w:bottom w:val="single" w:sz="4" w:space="0" w:color="000000"/>
              <w:right w:val="single" w:sz="4" w:space="0" w:color="000000"/>
            </w:tcBorders>
          </w:tcPr>
          <w:p w:rsidR="00C43138" w:rsidRPr="0046503F" w:rsidRDefault="00C43138" w:rsidP="00C43138">
            <w:pPr>
              <w:snapToGrid w:val="0"/>
              <w:rPr>
                <w:rFonts w:ascii="Times New Roman" w:hAnsi="Times New Roman" w:cs="Times New Roman"/>
                <w:spacing w:val="-12"/>
              </w:rPr>
            </w:pPr>
            <w:r w:rsidRPr="0046503F">
              <w:rPr>
                <w:rFonts w:ascii="Times New Roman" w:hAnsi="Times New Roman" w:cs="Times New Roman"/>
                <w:spacing w:val="-12"/>
              </w:rPr>
              <w:t xml:space="preserve">Потребность в </w:t>
            </w:r>
            <w:proofErr w:type="gramStart"/>
            <w:r w:rsidRPr="0046503F">
              <w:rPr>
                <w:rFonts w:ascii="Times New Roman" w:hAnsi="Times New Roman" w:cs="Times New Roman"/>
                <w:spacing w:val="-12"/>
              </w:rPr>
              <w:t>пред</w:t>
            </w:r>
            <w:r>
              <w:rPr>
                <w:rFonts w:ascii="Times New Roman" w:hAnsi="Times New Roman" w:cs="Times New Roman"/>
                <w:spacing w:val="-12"/>
              </w:rPr>
              <w:t>-</w:t>
            </w:r>
            <w:r w:rsidRPr="0046503F">
              <w:rPr>
                <w:rFonts w:ascii="Times New Roman" w:hAnsi="Times New Roman" w:cs="Times New Roman"/>
                <w:spacing w:val="-12"/>
              </w:rPr>
              <w:t>приятиях</w:t>
            </w:r>
            <w:proofErr w:type="gramEnd"/>
            <w:r w:rsidRPr="0046503F">
              <w:rPr>
                <w:rFonts w:ascii="Times New Roman" w:hAnsi="Times New Roman" w:cs="Times New Roman"/>
                <w:spacing w:val="-12"/>
              </w:rPr>
              <w:t xml:space="preserve"> питания на производственных предприятиях, орга</w:t>
            </w:r>
            <w:r>
              <w:rPr>
                <w:rFonts w:ascii="Times New Roman" w:hAnsi="Times New Roman" w:cs="Times New Roman"/>
                <w:spacing w:val="-12"/>
              </w:rPr>
              <w:t>-</w:t>
            </w:r>
            <w:r w:rsidRPr="0046503F">
              <w:rPr>
                <w:rFonts w:ascii="Times New Roman" w:hAnsi="Times New Roman" w:cs="Times New Roman"/>
                <w:spacing w:val="-12"/>
              </w:rPr>
              <w:t>низациях и учебных заведениях рассчи</w:t>
            </w:r>
            <w:r>
              <w:rPr>
                <w:rFonts w:ascii="Times New Roman" w:hAnsi="Times New Roman" w:cs="Times New Roman"/>
                <w:spacing w:val="-12"/>
              </w:rPr>
              <w:t>ты-</w:t>
            </w:r>
            <w:r w:rsidRPr="0046503F">
              <w:rPr>
                <w:rFonts w:ascii="Times New Roman" w:hAnsi="Times New Roman" w:cs="Times New Roman"/>
                <w:spacing w:val="-12"/>
              </w:rPr>
              <w:t>ваются по ведом</w:t>
            </w:r>
            <w:r>
              <w:rPr>
                <w:rFonts w:ascii="Times New Roman" w:hAnsi="Times New Roman" w:cs="Times New Roman"/>
                <w:spacing w:val="-12"/>
              </w:rPr>
              <w:t>ст-</w:t>
            </w:r>
            <w:r w:rsidRPr="0046503F">
              <w:rPr>
                <w:rFonts w:ascii="Times New Roman" w:hAnsi="Times New Roman" w:cs="Times New Roman"/>
                <w:spacing w:val="-12"/>
              </w:rPr>
              <w:t>венным нормам на 1 тыс. работающих (учащихся) в макси</w:t>
            </w:r>
            <w:r>
              <w:rPr>
                <w:rFonts w:ascii="Times New Roman" w:hAnsi="Times New Roman" w:cs="Times New Roman"/>
                <w:spacing w:val="-12"/>
              </w:rPr>
              <w:t>-</w:t>
            </w:r>
            <w:r w:rsidRPr="0046503F">
              <w:rPr>
                <w:rFonts w:ascii="Times New Roman" w:hAnsi="Times New Roman" w:cs="Times New Roman"/>
                <w:spacing w:val="-12"/>
              </w:rPr>
              <w:t>мальную смену.</w:t>
            </w:r>
            <w:r>
              <w:rPr>
                <w:rFonts w:ascii="Times New Roman" w:hAnsi="Times New Roman" w:cs="Times New Roman"/>
                <w:spacing w:val="-12"/>
              </w:rPr>
              <w:t xml:space="preserve"> Заго-</w:t>
            </w:r>
          </w:p>
          <w:p w:rsidR="00C43138" w:rsidRPr="0046503F" w:rsidRDefault="00C43138" w:rsidP="00C43138">
            <w:pPr>
              <w:snapToGrid w:val="0"/>
              <w:rPr>
                <w:rFonts w:ascii="Times New Roman" w:hAnsi="Times New Roman" w:cs="Times New Roman"/>
              </w:rPr>
            </w:pPr>
            <w:r w:rsidRPr="0046503F">
              <w:rPr>
                <w:rFonts w:ascii="Times New Roman" w:hAnsi="Times New Roman" w:cs="Times New Roman"/>
                <w:spacing w:val="-12"/>
              </w:rPr>
              <w:t>товочные пред</w:t>
            </w:r>
            <w:r>
              <w:rPr>
                <w:rFonts w:ascii="Times New Roman" w:hAnsi="Times New Roman" w:cs="Times New Roman"/>
                <w:spacing w:val="-12"/>
              </w:rPr>
              <w:t>при</w:t>
            </w:r>
            <w:proofErr w:type="gramStart"/>
            <w:r>
              <w:rPr>
                <w:rFonts w:ascii="Times New Roman" w:hAnsi="Times New Roman" w:cs="Times New Roman"/>
                <w:spacing w:val="-12"/>
              </w:rPr>
              <w:t>я-</w:t>
            </w:r>
            <w:proofErr w:type="gramEnd"/>
            <w:r>
              <w:rPr>
                <w:rFonts w:ascii="Times New Roman" w:hAnsi="Times New Roman" w:cs="Times New Roman"/>
                <w:spacing w:val="-12"/>
              </w:rPr>
              <w:t xml:space="preserve"> </w:t>
            </w:r>
            <w:r w:rsidRPr="0046503F">
              <w:rPr>
                <w:rFonts w:ascii="Times New Roman" w:hAnsi="Times New Roman" w:cs="Times New Roman"/>
                <w:spacing w:val="-12"/>
              </w:rPr>
              <w:t xml:space="preserve">тия общественного питания </w:t>
            </w:r>
            <w:r>
              <w:rPr>
                <w:rFonts w:ascii="Times New Roman" w:hAnsi="Times New Roman" w:cs="Times New Roman"/>
                <w:spacing w:val="-12"/>
              </w:rPr>
              <w:t xml:space="preserve"> расситываю- </w:t>
            </w:r>
            <w:r w:rsidRPr="0046503F">
              <w:rPr>
                <w:rFonts w:ascii="Times New Roman" w:hAnsi="Times New Roman" w:cs="Times New Roman"/>
                <w:spacing w:val="-12"/>
              </w:rPr>
              <w:lastRenderedPageBreak/>
              <w:t>т</w:t>
            </w:r>
            <w:r>
              <w:rPr>
                <w:rFonts w:ascii="Times New Roman" w:hAnsi="Times New Roman" w:cs="Times New Roman"/>
                <w:spacing w:val="-12"/>
              </w:rPr>
              <w:t>с</w:t>
            </w:r>
            <w:r w:rsidRPr="0046503F">
              <w:rPr>
                <w:rFonts w:ascii="Times New Roman" w:hAnsi="Times New Roman" w:cs="Times New Roman"/>
                <w:spacing w:val="-12"/>
              </w:rPr>
              <w:t>я по норме</w:t>
            </w:r>
            <w:r>
              <w:rPr>
                <w:rFonts w:ascii="Times New Roman" w:hAnsi="Times New Roman" w:cs="Times New Roman"/>
                <w:spacing w:val="-12"/>
              </w:rPr>
              <w:t>-</w:t>
            </w:r>
            <w:r w:rsidRPr="0046503F">
              <w:rPr>
                <w:rFonts w:ascii="Times New Roman" w:hAnsi="Times New Roman" w:cs="Times New Roman"/>
                <w:spacing w:val="-12"/>
              </w:rPr>
              <w:t xml:space="preserve"> </w:t>
            </w:r>
            <w:r>
              <w:rPr>
                <w:rFonts w:ascii="Times New Roman" w:hAnsi="Times New Roman" w:cs="Times New Roman"/>
                <w:spacing w:val="-12"/>
              </w:rPr>
              <w:t xml:space="preserve">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7F3B49">
      <w:pPr>
        <w:pStyle w:val="a6"/>
        <w:spacing w:after="0"/>
        <w:ind w:firstLine="709"/>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4945" w:type="pct"/>
        <w:tblLook w:val="0000"/>
      </w:tblPr>
      <w:tblGrid>
        <w:gridCol w:w="2549"/>
        <w:gridCol w:w="4061"/>
        <w:gridCol w:w="3137"/>
      </w:tblGrid>
      <w:tr w:rsidR="0046503F" w:rsidRPr="0046503F" w:rsidTr="007F3B49">
        <w:tc>
          <w:tcPr>
            <w:tcW w:w="130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10"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7F3B49">
        <w:tc>
          <w:tcPr>
            <w:tcW w:w="130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83"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10"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7F3B49">
      <w:pPr>
        <w:pStyle w:val="a6"/>
        <w:spacing w:after="0"/>
        <w:ind w:firstLine="709"/>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1"/>
        <w:gridCol w:w="1852"/>
        <w:gridCol w:w="1378"/>
        <w:gridCol w:w="2916"/>
      </w:tblGrid>
      <w:tr w:rsidR="0046503F" w:rsidRPr="0046503F" w:rsidTr="007F3B49">
        <w:tc>
          <w:tcPr>
            <w:tcW w:w="1847"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950"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0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49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7F3B49">
        <w:tc>
          <w:tcPr>
            <w:tcW w:w="1847"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950"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0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496"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7F3B49">
        <w:tc>
          <w:tcPr>
            <w:tcW w:w="1847"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950"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0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496"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7F3B49">
        <w:tc>
          <w:tcPr>
            <w:tcW w:w="1847"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950"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0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496"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7F3B49">
        <w:tc>
          <w:tcPr>
            <w:tcW w:w="1847"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950"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0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496"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7F3B49">
        <w:tc>
          <w:tcPr>
            <w:tcW w:w="1847"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950"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0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496"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7F3B49">
        <w:tc>
          <w:tcPr>
            <w:tcW w:w="1847"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950"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0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496"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7F3B49">
        <w:tc>
          <w:tcPr>
            <w:tcW w:w="1847"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950"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0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496"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7F3B49">
      <w:pPr>
        <w:pStyle w:val="22"/>
        <w:ind w:left="0" w:firstLine="709"/>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7F3B49" w:rsidRDefault="007F3B49" w:rsidP="00B74705">
      <w:pPr>
        <w:pStyle w:val="22"/>
        <w:ind w:left="0" w:firstLine="0"/>
        <w:jc w:val="right"/>
        <w:rPr>
          <w:rFonts w:ascii="Times New Roman" w:hAnsi="Times New Roman" w:cs="Times New Roman"/>
        </w:rPr>
      </w:pPr>
    </w:p>
    <w:p w:rsidR="007F3B49" w:rsidRDefault="007F3B49" w:rsidP="00B74705">
      <w:pPr>
        <w:pStyle w:val="22"/>
        <w:ind w:left="0" w:firstLine="0"/>
        <w:jc w:val="right"/>
        <w:rPr>
          <w:rFonts w:ascii="Times New Roman" w:hAnsi="Times New Roman" w:cs="Times New Roman"/>
        </w:rPr>
      </w:pP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lastRenderedPageBreak/>
        <w:t>Таблица 22</w:t>
      </w:r>
    </w:p>
    <w:tbl>
      <w:tblPr>
        <w:tblW w:w="4963" w:type="pct"/>
        <w:tblLayout w:type="fixed"/>
        <w:tblLook w:val="0000"/>
      </w:tblPr>
      <w:tblGrid>
        <w:gridCol w:w="1808"/>
        <w:gridCol w:w="1704"/>
        <w:gridCol w:w="1199"/>
        <w:gridCol w:w="1250"/>
        <w:gridCol w:w="1659"/>
        <w:gridCol w:w="2162"/>
      </w:tblGrid>
      <w:tr w:rsidR="007F3B49" w:rsidRPr="0046503F" w:rsidTr="007F3B49">
        <w:tc>
          <w:tcPr>
            <w:tcW w:w="1795"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6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3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84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0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7F3B49" w:rsidRPr="0046503F" w:rsidTr="007F3B49">
        <w:tc>
          <w:tcPr>
            <w:tcW w:w="92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7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6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39"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848"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На 10 </w:t>
            </w:r>
            <w:proofErr w:type="gramStart"/>
            <w:r w:rsidRPr="0046503F">
              <w:rPr>
                <w:rFonts w:ascii="Times New Roman" w:hAnsi="Times New Roman" w:cs="Times New Roman"/>
              </w:rPr>
              <w:t>рабо</w:t>
            </w:r>
            <w:r w:rsidR="007F3B49">
              <w:rPr>
                <w:rFonts w:ascii="Times New Roman" w:hAnsi="Times New Roman" w:cs="Times New Roman"/>
              </w:rPr>
              <w:t>-</w:t>
            </w:r>
            <w:r w:rsidRPr="0046503F">
              <w:rPr>
                <w:rFonts w:ascii="Times New Roman" w:hAnsi="Times New Roman" w:cs="Times New Roman"/>
              </w:rPr>
              <w:t>чих</w:t>
            </w:r>
            <w:proofErr w:type="gramEnd"/>
            <w:r w:rsidRPr="0046503F">
              <w:rPr>
                <w:rFonts w:ascii="Times New Roman" w:hAnsi="Times New Roman" w:cs="Times New Roman"/>
              </w:rPr>
              <w:t xml:space="preserve">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110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7F3B49" w:rsidRPr="0046503F" w:rsidTr="007F3B49">
        <w:tc>
          <w:tcPr>
            <w:tcW w:w="92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7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6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39"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48"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110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7F3B49" w:rsidRPr="0046503F" w:rsidTr="007F3B49">
        <w:trPr>
          <w:trHeight w:val="276"/>
        </w:trPr>
        <w:tc>
          <w:tcPr>
            <w:tcW w:w="92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71"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61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39"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48"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110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7F3B49" w:rsidRPr="0046503F" w:rsidTr="007F3B49">
        <w:tc>
          <w:tcPr>
            <w:tcW w:w="92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71"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61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39"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4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110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7F3B49" w:rsidRPr="0046503F" w:rsidTr="007F3B49">
        <w:tc>
          <w:tcPr>
            <w:tcW w:w="92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7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613"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39"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848"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110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7F3B49" w:rsidRPr="0046503F" w:rsidTr="007F3B49">
        <w:trPr>
          <w:trHeight w:val="276"/>
        </w:trPr>
        <w:tc>
          <w:tcPr>
            <w:tcW w:w="92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71"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61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39"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48"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0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7F3B49" w:rsidRPr="0046503F" w:rsidTr="007F3B49">
        <w:trPr>
          <w:trHeight w:val="276"/>
        </w:trPr>
        <w:tc>
          <w:tcPr>
            <w:tcW w:w="92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71"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61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39"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48"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110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7F3B49" w:rsidRPr="0046503F" w:rsidTr="007F3B49">
        <w:tc>
          <w:tcPr>
            <w:tcW w:w="92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7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6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39"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48"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0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7F3B49" w:rsidRPr="0046503F" w:rsidTr="007F3B49">
        <w:tc>
          <w:tcPr>
            <w:tcW w:w="92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7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6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39"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848"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110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7F3B49" w:rsidRPr="0046503F" w:rsidTr="007F3B49">
        <w:trPr>
          <w:trHeight w:val="276"/>
        </w:trPr>
        <w:tc>
          <w:tcPr>
            <w:tcW w:w="92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71"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61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39"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48"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0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7F3B49" w:rsidRPr="0046503F" w:rsidTr="007F3B49">
        <w:trPr>
          <w:trHeight w:val="276"/>
        </w:trPr>
        <w:tc>
          <w:tcPr>
            <w:tcW w:w="92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71"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61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39"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48"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110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7F3B49" w:rsidRPr="0046503F" w:rsidTr="007F3B49">
        <w:tc>
          <w:tcPr>
            <w:tcW w:w="92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7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6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39"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848"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110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7F3B49" w:rsidRPr="0046503F" w:rsidTr="007F3B49">
        <w:tc>
          <w:tcPr>
            <w:tcW w:w="92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7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6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3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84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110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7F3B49">
      <w:pPr>
        <w:pStyle w:val="a7"/>
        <w:ind w:firstLine="709"/>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7F3B49">
      <w:pPr>
        <w:pStyle w:val="a4"/>
        <w:spacing w:after="0"/>
        <w:ind w:firstLine="709"/>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7F3B49">
      <w:pPr>
        <w:pStyle w:val="a6"/>
        <w:spacing w:after="0"/>
        <w:ind w:firstLine="709"/>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576"/>
        <w:gridCol w:w="1770"/>
        <w:gridCol w:w="250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7F3B49" w:rsidRDefault="0046503F" w:rsidP="00B74705">
      <w:pPr>
        <w:pStyle w:val="a7"/>
        <w:ind w:firstLine="567"/>
        <w:rPr>
          <w:b w:val="0"/>
          <w:sz w:val="24"/>
          <w:szCs w:val="24"/>
        </w:rPr>
      </w:pPr>
      <w:r w:rsidRPr="007F3B49">
        <w:rPr>
          <w:b w:val="0"/>
          <w:sz w:val="24"/>
          <w:szCs w:val="24"/>
          <w:u w:val="single"/>
        </w:rPr>
        <w:t>Примечания</w:t>
      </w:r>
      <w:r w:rsidRPr="007F3B49">
        <w:rPr>
          <w:b w:val="0"/>
          <w:sz w:val="24"/>
          <w:szCs w:val="24"/>
        </w:rPr>
        <w:t xml:space="preserve">: </w:t>
      </w:r>
    </w:p>
    <w:p w:rsidR="0046503F" w:rsidRPr="007F3B49" w:rsidRDefault="00FA2C1D" w:rsidP="007F3B49">
      <w:pPr>
        <w:pStyle w:val="22"/>
        <w:ind w:left="0" w:firstLine="567"/>
        <w:rPr>
          <w:rFonts w:ascii="Times New Roman" w:hAnsi="Times New Roman" w:cs="Times New Roman"/>
        </w:rPr>
      </w:pPr>
      <w:r w:rsidRPr="007F3B49">
        <w:rPr>
          <w:rFonts w:ascii="Times New Roman" w:hAnsi="Times New Roman" w:cs="Times New Roman"/>
        </w:rPr>
        <w:t>1.</w:t>
      </w:r>
      <w:r w:rsidR="0046503F" w:rsidRPr="007F3B49">
        <w:rPr>
          <w:rFonts w:ascii="Times New Roman" w:hAnsi="Times New Roman" w:cs="Times New Roman"/>
        </w:rPr>
        <w:t>Указанный радиус обслуживания не распространяется на</w:t>
      </w:r>
      <w:r w:rsidR="007F3B49">
        <w:rPr>
          <w:rFonts w:ascii="Times New Roman" w:hAnsi="Times New Roman" w:cs="Times New Roman"/>
        </w:rPr>
        <w:t xml:space="preserve"> специализированные учреждения. 2.До</w:t>
      </w:r>
      <w:r w:rsidR="0046503F" w:rsidRPr="007F3B49">
        <w:rPr>
          <w:rFonts w:ascii="Times New Roman" w:hAnsi="Times New Roman" w:cs="Times New Roman"/>
        </w:rPr>
        <w:t>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46503F" w:rsidRPr="0046503F" w:rsidRDefault="0046503F" w:rsidP="007F3B49">
      <w:pPr>
        <w:pStyle w:val="a6"/>
        <w:spacing w:after="0"/>
        <w:ind w:firstLine="709"/>
        <w:jc w:val="both"/>
        <w:rPr>
          <w:rFonts w:ascii="Times New Roman" w:hAnsi="Times New Roman" w:cs="Times New Roman"/>
        </w:rPr>
      </w:pPr>
      <w:r w:rsidRPr="0046503F">
        <w:rPr>
          <w:rFonts w:ascii="Times New Roman" w:hAnsi="Times New Roman" w:cs="Times New Roman"/>
        </w:rPr>
        <w:lastRenderedPageBreak/>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FA2C1D" w:rsidRDefault="0046503F" w:rsidP="007F3B49">
      <w:pPr>
        <w:pStyle w:val="a6"/>
        <w:spacing w:after="0"/>
        <w:ind w:firstLine="709"/>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4945" w:type="pct"/>
        <w:tblLayout w:type="fixed"/>
        <w:tblLook w:val="0000"/>
      </w:tblPr>
      <w:tblGrid>
        <w:gridCol w:w="1672"/>
        <w:gridCol w:w="1853"/>
        <w:gridCol w:w="1686"/>
        <w:gridCol w:w="2860"/>
        <w:gridCol w:w="1676"/>
      </w:tblGrid>
      <w:tr w:rsidR="0046503F" w:rsidRPr="0046503F" w:rsidTr="007F3B49">
        <w:trPr>
          <w:trHeight w:val="460"/>
        </w:trPr>
        <w:tc>
          <w:tcPr>
            <w:tcW w:w="85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5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46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60"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7F3B49">
        <w:tc>
          <w:tcPr>
            <w:tcW w:w="85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95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8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 мест (окон) на 1-2 тыс. чел.</w:t>
            </w:r>
          </w:p>
        </w:tc>
        <w:tc>
          <w:tcPr>
            <w:tcW w:w="146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860"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7F3B49">
        <w:tc>
          <w:tcPr>
            <w:tcW w:w="85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Отделение связи</w:t>
            </w:r>
          </w:p>
        </w:tc>
        <w:tc>
          <w:tcPr>
            <w:tcW w:w="95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8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46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860"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7F3B49">
        <w:tc>
          <w:tcPr>
            <w:tcW w:w="85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95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46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860"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7F3B49">
      <w:pPr>
        <w:pStyle w:val="a6"/>
        <w:spacing w:after="0"/>
        <w:ind w:firstLine="709"/>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7F3B49">
      <w:pPr>
        <w:pStyle w:val="a6"/>
        <w:spacing w:after="0"/>
        <w:ind w:firstLine="709"/>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7F3B49" w:rsidRDefault="007F3B49"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4945" w:type="pct"/>
        <w:tblLayout w:type="fixed"/>
        <w:tblLook w:val="0000"/>
      </w:tblPr>
      <w:tblGrid>
        <w:gridCol w:w="2131"/>
        <w:gridCol w:w="1852"/>
        <w:gridCol w:w="1721"/>
        <w:gridCol w:w="2310"/>
        <w:gridCol w:w="1733"/>
      </w:tblGrid>
      <w:tr w:rsidR="0046503F" w:rsidRPr="0046503F" w:rsidTr="007F3B49">
        <w:tc>
          <w:tcPr>
            <w:tcW w:w="10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5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8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0"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7F3B49">
        <w:tc>
          <w:tcPr>
            <w:tcW w:w="10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95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8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0"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7F3B49">
        <w:tc>
          <w:tcPr>
            <w:tcW w:w="10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95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18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0"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7F3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93"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950"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88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185"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0" w:type="pct"/>
          </w:tcPr>
          <w:p w:rsidR="0046503F" w:rsidRPr="0046503F" w:rsidRDefault="0046503F" w:rsidP="00B74705">
            <w:pPr>
              <w:rPr>
                <w:rFonts w:ascii="Times New Roman" w:hAnsi="Times New Roman" w:cs="Times New Roman"/>
              </w:rPr>
            </w:pPr>
          </w:p>
        </w:tc>
      </w:tr>
      <w:tr w:rsidR="0046503F" w:rsidRPr="0046503F" w:rsidTr="007F3B49">
        <w:tc>
          <w:tcPr>
            <w:tcW w:w="10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95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ож. машин на 1 тыс. чел.</w:t>
            </w:r>
          </w:p>
        </w:tc>
        <w:tc>
          <w:tcPr>
            <w:tcW w:w="118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0"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7F3B49">
        <w:tc>
          <w:tcPr>
            <w:tcW w:w="10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Кладбища традиционного захоронения и крематории</w:t>
            </w:r>
          </w:p>
        </w:tc>
        <w:tc>
          <w:tcPr>
            <w:tcW w:w="95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18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0"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7F3B49">
      <w:pPr>
        <w:pStyle w:val="a6"/>
        <w:spacing w:after="0"/>
        <w:ind w:firstLine="709"/>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7F3B49">
      <w:pPr>
        <w:pStyle w:val="a6"/>
        <w:spacing w:after="0"/>
        <w:ind w:firstLine="709"/>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7F3B49">
      <w:pPr>
        <w:ind w:firstLine="709"/>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7F3B49">
      <w:pPr>
        <w:pStyle w:val="a6"/>
        <w:spacing w:after="0"/>
        <w:ind w:firstLine="709"/>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7F3B49" w:rsidRDefault="007F3B49"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679"/>
        <w:gridCol w:w="1732"/>
        <w:gridCol w:w="2504"/>
        <w:gridCol w:w="1940"/>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7F3B49">
        <w:trPr>
          <w:cantSplit/>
          <w:trHeight w:hRule="exact" w:val="1787"/>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Закрытые кладбища и </w:t>
            </w:r>
            <w:r w:rsidRPr="0046503F">
              <w:rPr>
                <w:rFonts w:ascii="Times New Roman" w:hAnsi="Times New Roman" w:cs="Times New Roman"/>
              </w:rPr>
              <w:lastRenderedPageBreak/>
              <w:t>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7F3B49" w:rsidRDefault="007F3B49" w:rsidP="007F3B49">
      <w:pPr>
        <w:pStyle w:val="a4"/>
        <w:spacing w:after="0"/>
        <w:ind w:firstLine="709"/>
        <w:jc w:val="both"/>
        <w:rPr>
          <w:u w:val="single"/>
        </w:rPr>
      </w:pPr>
    </w:p>
    <w:p w:rsidR="0046503F" w:rsidRPr="0046503F" w:rsidRDefault="0046503F" w:rsidP="007F3B49">
      <w:pPr>
        <w:pStyle w:val="a4"/>
        <w:spacing w:after="0"/>
        <w:ind w:firstLine="709"/>
        <w:jc w:val="both"/>
        <w:rPr>
          <w:u w:val="single"/>
        </w:rPr>
      </w:pPr>
      <w:r w:rsidRPr="0046503F">
        <w:rPr>
          <w:u w:val="single"/>
        </w:rPr>
        <w:t xml:space="preserve">Примечания: </w:t>
      </w:r>
    </w:p>
    <w:p w:rsidR="0046503F" w:rsidRPr="0046503F" w:rsidRDefault="0046503F" w:rsidP="007F3B49">
      <w:pPr>
        <w:pStyle w:val="a4"/>
        <w:spacing w:after="0"/>
        <w:ind w:firstLine="709"/>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7F3B49">
      <w:pPr>
        <w:pStyle w:val="22"/>
        <w:ind w:left="0" w:firstLine="709"/>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46503F" w:rsidRPr="0046503F" w:rsidRDefault="0046503F" w:rsidP="007F3B49">
      <w:pPr>
        <w:pStyle w:val="22"/>
        <w:ind w:left="0" w:firstLine="709"/>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7F3B49">
      <w:pPr>
        <w:pStyle w:val="22"/>
        <w:ind w:left="0" w:firstLine="709"/>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7F3B49">
      <w:pPr>
        <w:pStyle w:val="22"/>
        <w:ind w:left="0" w:firstLine="709"/>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7F3B49">
      <w:pPr>
        <w:pStyle w:val="22"/>
        <w:ind w:left="0" w:firstLine="709"/>
        <w:jc w:val="both"/>
        <w:rPr>
          <w:rFonts w:ascii="Times New Roman" w:hAnsi="Times New Roman" w:cs="Times New Roman"/>
        </w:rPr>
      </w:pPr>
      <w:r w:rsidRPr="0046503F">
        <w:rPr>
          <w:rFonts w:ascii="Times New Roman" w:hAnsi="Times New Roman" w:cs="Times New Roman"/>
        </w:rPr>
        <w:t>Помимо стационарных зданий необходимо предусматривать передвижные средства и сезонные сооружения.</w:t>
      </w:r>
    </w:p>
    <w:p w:rsidR="0046503F" w:rsidRPr="0046503F" w:rsidRDefault="0046503F" w:rsidP="007F3B49">
      <w:pPr>
        <w:pStyle w:val="22"/>
        <w:ind w:left="0" w:firstLine="709"/>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7F3B49">
      <w:pPr>
        <w:pStyle w:val="22"/>
        <w:ind w:left="0" w:firstLine="709"/>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7F3B49" w:rsidRDefault="007F3B49" w:rsidP="00B74705">
      <w:pPr>
        <w:pStyle w:val="22"/>
        <w:ind w:left="0" w:firstLine="0"/>
        <w:jc w:val="right"/>
        <w:rPr>
          <w:rFonts w:ascii="Times New Roman" w:hAnsi="Times New Roman" w:cs="Times New Roman"/>
        </w:rPr>
      </w:pP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4945" w:type="pct"/>
        <w:tblLook w:val="04A0"/>
      </w:tblPr>
      <w:tblGrid>
        <w:gridCol w:w="986"/>
        <w:gridCol w:w="4234"/>
        <w:gridCol w:w="4527"/>
      </w:tblGrid>
      <w:tr w:rsidR="0046503F" w:rsidRPr="0046503F" w:rsidTr="007F3B49">
        <w:tc>
          <w:tcPr>
            <w:tcW w:w="506"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72"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22"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7F3B49">
        <w:tc>
          <w:tcPr>
            <w:tcW w:w="506"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72"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22"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7F3B49">
        <w:tc>
          <w:tcPr>
            <w:tcW w:w="506"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72"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22"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7F3B49">
        <w:tc>
          <w:tcPr>
            <w:tcW w:w="506"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72"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22"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7F3B49" w:rsidRDefault="0046503F" w:rsidP="00B74705">
      <w:pPr>
        <w:pStyle w:val="22"/>
        <w:ind w:left="0" w:firstLine="708"/>
        <w:rPr>
          <w:rFonts w:ascii="Times New Roman" w:hAnsi="Times New Roman" w:cs="Times New Roman"/>
        </w:rPr>
      </w:pPr>
      <w:r w:rsidRPr="007F3B49">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FA2C1D" w:rsidRPr="007F3B49" w:rsidRDefault="00FA2C1D" w:rsidP="00B74705">
      <w:pPr>
        <w:pStyle w:val="Default"/>
        <w:rPr>
          <w:rFonts w:ascii="Times New Roman" w:hAnsi="Times New Roman" w:cs="Times New Roman"/>
        </w:rPr>
      </w:pPr>
    </w:p>
    <w:p w:rsidR="0046503F" w:rsidRPr="0046503F" w:rsidRDefault="0046503F" w:rsidP="007F3B49">
      <w:pPr>
        <w:pStyle w:val="Default"/>
        <w:ind w:firstLine="709"/>
        <w:jc w:val="both"/>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7F3B49">
      <w:pPr>
        <w:pStyle w:val="Default"/>
        <w:ind w:firstLine="709"/>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w:t>
      </w:r>
      <w:r w:rsidRPr="0046503F">
        <w:rPr>
          <w:rFonts w:ascii="Times New Roman" w:hAnsi="Times New Roman" w:cs="Times New Roman"/>
        </w:rPr>
        <w:lastRenderedPageBreak/>
        <w:t xml:space="preserve">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7F3B49">
      <w:pPr>
        <w:pStyle w:val="Default"/>
        <w:ind w:firstLine="709"/>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7F3B49">
      <w:pPr>
        <w:pStyle w:val="Default"/>
        <w:ind w:firstLine="709"/>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7F3B49">
      <w:pPr>
        <w:pStyle w:val="Default"/>
        <w:ind w:firstLine="709"/>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7F3B49">
      <w:pPr>
        <w:pStyle w:val="Default"/>
        <w:ind w:firstLine="709"/>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7F3B49">
      <w:pPr>
        <w:pStyle w:val="Default"/>
        <w:ind w:firstLine="709"/>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7F3B49">
      <w:pPr>
        <w:pStyle w:val="Default"/>
        <w:ind w:firstLine="709"/>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7F3B49">
      <w:pPr>
        <w:pStyle w:val="22"/>
        <w:ind w:left="0" w:firstLine="709"/>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7F3B49">
      <w:pPr>
        <w:pStyle w:val="22"/>
        <w:ind w:left="0" w:firstLine="709"/>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A67C8A" w:rsidRPr="00A67C8A" w:rsidRDefault="00A67C8A" w:rsidP="007F3B49">
      <w:pPr>
        <w:jc w:val="center"/>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7F3B49">
      <w:pPr>
        <w:ind w:firstLine="709"/>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w:t>
      </w:r>
      <w:r w:rsidRPr="00A67C8A">
        <w:rPr>
          <w:rFonts w:ascii="Times New Roman" w:hAnsi="Times New Roman" w:cs="Times New Roman"/>
        </w:rPr>
        <w:lastRenderedPageBreak/>
        <w:t xml:space="preserve">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7F3B49">
      <w:pPr>
        <w:ind w:firstLine="709"/>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w:t>
      </w:r>
      <w:r w:rsidRPr="00A67C8A">
        <w:rPr>
          <w:rFonts w:ascii="Times New Roman" w:hAnsi="Times New Roman" w:cs="Times New Roman"/>
        </w:rPr>
        <w:lastRenderedPageBreak/>
        <w:t xml:space="preserve">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7F3B49">
      <w:pPr>
        <w:pStyle w:val="Default"/>
        <w:ind w:firstLine="709"/>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7F3B49">
      <w:pPr>
        <w:ind w:firstLine="709"/>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A30B39">
      <w:pPr>
        <w:pStyle w:val="Default"/>
        <w:ind w:firstLine="709"/>
        <w:jc w:val="both"/>
        <w:rPr>
          <w:rFonts w:ascii="Times New Roman" w:hAnsi="Times New Roman" w:cs="Times New Roman"/>
        </w:rPr>
      </w:pPr>
      <w:r w:rsidRPr="00A67C8A">
        <w:rPr>
          <w:rFonts w:ascii="Times New Roman" w:hAnsi="Times New Roman" w:cs="Times New Roman"/>
        </w:rPr>
        <w:lastRenderedPageBreak/>
        <w:t xml:space="preserve">Лестницы должны дублироваться пандусами, а при необходимости - другими средствами подъема. </w:t>
      </w:r>
    </w:p>
    <w:p w:rsidR="00A67C8A" w:rsidRPr="00A67C8A" w:rsidRDefault="00A67C8A" w:rsidP="00A30B39">
      <w:pPr>
        <w:pStyle w:val="Default"/>
        <w:ind w:firstLine="709"/>
        <w:jc w:val="both"/>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A30B39">
      <w:pPr>
        <w:pStyle w:val="Default"/>
        <w:ind w:firstLine="709"/>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A30B39">
      <w:pPr>
        <w:pStyle w:val="Default"/>
        <w:ind w:firstLine="709"/>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A30B39">
      <w:pPr>
        <w:pStyle w:val="Default"/>
        <w:ind w:firstLine="709"/>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A30B39">
      <w:pPr>
        <w:pStyle w:val="Default"/>
        <w:ind w:firstLine="709"/>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A30B39">
      <w:pPr>
        <w:pStyle w:val="Default"/>
        <w:ind w:firstLine="709"/>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A30B39">
      <w:pPr>
        <w:pStyle w:val="Default"/>
        <w:ind w:firstLine="709"/>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A30B39">
      <w:pPr>
        <w:pStyle w:val="Default"/>
        <w:ind w:firstLine="709"/>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A30B39">
      <w:pPr>
        <w:pStyle w:val="Default"/>
        <w:ind w:firstLine="709"/>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A30B39">
      <w:pPr>
        <w:pStyle w:val="Default"/>
        <w:ind w:firstLine="709"/>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A30B39">
      <w:pPr>
        <w:pStyle w:val="Default"/>
        <w:ind w:firstLine="709"/>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A30B39">
      <w:pPr>
        <w:pStyle w:val="Default"/>
        <w:ind w:firstLine="709"/>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A30B39">
      <w:pPr>
        <w:ind w:firstLine="709"/>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A30B39">
      <w:pPr>
        <w:ind w:firstLine="709"/>
        <w:jc w:val="both"/>
        <w:rPr>
          <w:rFonts w:ascii="Times New Roman" w:hAnsi="Times New Roman" w:cs="Times New Roman"/>
        </w:rPr>
      </w:pPr>
    </w:p>
    <w:p w:rsidR="00A67C8A" w:rsidRPr="00A67C8A" w:rsidRDefault="00A67C8A" w:rsidP="00A30B39">
      <w:pPr>
        <w:ind w:firstLine="709"/>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A30B39">
      <w:pPr>
        <w:ind w:firstLine="709"/>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w:t>
      </w:r>
      <w:proofErr w:type="gramStart"/>
      <w:r w:rsidRPr="00A67C8A">
        <w:rPr>
          <w:rFonts w:ascii="Times New Roman" w:hAnsi="Times New Roman" w:cs="Times New Roman"/>
        </w:rPr>
        <w:t>.ч</w:t>
      </w:r>
      <w:proofErr w:type="gramEnd"/>
      <w:r w:rsidRPr="00A67C8A">
        <w:rPr>
          <w:rFonts w:ascii="Times New Roman" w:hAnsi="Times New Roman" w:cs="Times New Roman"/>
        </w:rPr>
        <w:t>ел. на 1000 чел. населения) – 0,5 чел.</w:t>
      </w:r>
    </w:p>
    <w:p w:rsidR="00A67C8A" w:rsidRPr="00A67C8A" w:rsidRDefault="00A67C8A" w:rsidP="00A30B39">
      <w:pPr>
        <w:ind w:firstLine="709"/>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30B39" w:rsidRDefault="00A30B39" w:rsidP="00B74705">
      <w:pPr>
        <w:ind w:firstLine="567"/>
        <w:jc w:val="right"/>
        <w:rPr>
          <w:rFonts w:ascii="Times New Roman" w:hAnsi="Times New Roman" w:cs="Times New Roman"/>
        </w:rPr>
      </w:pP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lastRenderedPageBreak/>
        <w:t>Таблица 27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843"/>
        <w:gridCol w:w="1800"/>
        <w:gridCol w:w="1601"/>
      </w:tblGrid>
      <w:tr w:rsidR="00A67C8A" w:rsidRPr="00A67C8A" w:rsidTr="00A30B39">
        <w:tc>
          <w:tcPr>
            <w:tcW w:w="4503"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1843"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xml:space="preserve">Норма </w:t>
            </w:r>
            <w:proofErr w:type="gramStart"/>
            <w:r w:rsidRPr="00A67C8A">
              <w:rPr>
                <w:rFonts w:ascii="Times New Roman" w:hAnsi="Times New Roman" w:cs="Times New Roman"/>
              </w:rPr>
              <w:t>обеспечен</w:t>
            </w:r>
            <w:r w:rsidR="00A30B39">
              <w:rPr>
                <w:rFonts w:ascii="Times New Roman" w:hAnsi="Times New Roman" w:cs="Times New Roman"/>
              </w:rPr>
              <w:t>-</w:t>
            </w:r>
            <w:r w:rsidRPr="00A67C8A">
              <w:rPr>
                <w:rFonts w:ascii="Times New Roman" w:hAnsi="Times New Roman" w:cs="Times New Roman"/>
              </w:rPr>
              <w:t>ности</w:t>
            </w:r>
            <w:proofErr w:type="gramEnd"/>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1"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30B39">
        <w:tc>
          <w:tcPr>
            <w:tcW w:w="4503"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1843"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1"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30B39">
        <w:tc>
          <w:tcPr>
            <w:tcW w:w="4503"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1843"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1" w:type="dxa"/>
            <w:vMerge/>
            <w:vAlign w:val="center"/>
          </w:tcPr>
          <w:p w:rsidR="00A67C8A" w:rsidRPr="00A67C8A" w:rsidRDefault="00A67C8A" w:rsidP="00B74705">
            <w:pPr>
              <w:jc w:val="center"/>
              <w:rPr>
                <w:rFonts w:ascii="Times New Roman" w:hAnsi="Times New Roman" w:cs="Times New Roman"/>
              </w:rPr>
            </w:pPr>
          </w:p>
        </w:tc>
      </w:tr>
      <w:tr w:rsidR="00A67C8A" w:rsidRPr="00A67C8A" w:rsidTr="00A30B39">
        <w:tc>
          <w:tcPr>
            <w:tcW w:w="4503"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1843"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1"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A30B39">
      <w:pPr>
        <w:ind w:firstLine="709"/>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A30B39">
      <w:pPr>
        <w:ind w:firstLine="709"/>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A30B39">
      <w:pPr>
        <w:ind w:firstLine="709"/>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A30B39">
      <w:pPr>
        <w:ind w:firstLine="709"/>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машино-место) – 17,5 м2.</w:t>
      </w:r>
    </w:p>
    <w:p w:rsidR="00A67C8A" w:rsidRPr="00A67C8A" w:rsidRDefault="00A67C8A" w:rsidP="00A30B39">
      <w:pPr>
        <w:ind w:firstLine="709"/>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мшино-место) – 21 м2.</w:t>
      </w:r>
    </w:p>
    <w:p w:rsidR="00A67C8A" w:rsidRPr="00A67C8A" w:rsidRDefault="00A67C8A" w:rsidP="00A30B39">
      <w:pPr>
        <w:ind w:firstLine="709"/>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A30B39">
      <w:pPr>
        <w:ind w:firstLine="709"/>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B53419" w:rsidRDefault="00B53419" w:rsidP="00B74705">
      <w:pPr>
        <w:rPr>
          <w:rFonts w:ascii="Times New Roman" w:hAnsi="Times New Roman" w:cs="Times New Roman"/>
        </w:rPr>
      </w:pPr>
    </w:p>
    <w:p w:rsidR="002D062D" w:rsidRDefault="002D062D" w:rsidP="00B74705">
      <w:pPr>
        <w:ind w:firstLine="567"/>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A30B39">
      <w:pPr>
        <w:ind w:firstLine="709"/>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A30B39">
      <w:pPr>
        <w:ind w:firstLine="709"/>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A30B39">
      <w:pPr>
        <w:ind w:firstLine="709"/>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lastRenderedPageBreak/>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A30B39">
      <w:pPr>
        <w:ind w:firstLine="709"/>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A30B39">
      <w:pPr>
        <w:ind w:firstLine="709"/>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A30B39">
      <w:pPr>
        <w:ind w:firstLine="709"/>
        <w:jc w:val="both"/>
        <w:rPr>
          <w:rFonts w:ascii="Times New Roman" w:hAnsi="Times New Roman" w:cs="Times New Roman"/>
        </w:rPr>
      </w:pPr>
    </w:p>
    <w:p w:rsidR="002D062D" w:rsidRPr="002D062D" w:rsidRDefault="002D062D" w:rsidP="00A30B39">
      <w:pPr>
        <w:ind w:firstLine="709"/>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A30B39">
      <w:pPr>
        <w:ind w:firstLine="709"/>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A30B39">
      <w:pPr>
        <w:ind w:firstLine="709"/>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A30B39">
      <w:pPr>
        <w:ind w:firstLine="709"/>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A30B39">
      <w:pPr>
        <w:ind w:firstLine="709"/>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lastRenderedPageBreak/>
        <w:t xml:space="preserve">5.2.9. Радиус доступности должен составлять: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A30B39" w:rsidRDefault="00A30B39" w:rsidP="00B74705">
      <w:pPr>
        <w:pStyle w:val="Default"/>
        <w:jc w:val="righ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2"/>
        <w:gridCol w:w="2029"/>
        <w:gridCol w:w="2848"/>
        <w:gridCol w:w="2238"/>
      </w:tblGrid>
      <w:tr w:rsidR="002D062D" w:rsidRPr="002D062D" w:rsidTr="00A30B39">
        <w:trPr>
          <w:trHeight w:val="612"/>
        </w:trPr>
        <w:tc>
          <w:tcPr>
            <w:tcW w:w="1350"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50"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A30B39">
        <w:trPr>
          <w:trHeight w:val="1025"/>
        </w:trPr>
        <w:tc>
          <w:tcPr>
            <w:tcW w:w="1350" w:type="pct"/>
            <w:vMerge/>
          </w:tcPr>
          <w:p w:rsidR="002D062D" w:rsidRPr="002D062D" w:rsidRDefault="002D062D" w:rsidP="00B74705">
            <w:pPr>
              <w:pStyle w:val="Default"/>
              <w:rPr>
                <w:rFonts w:ascii="Times New Roman" w:hAnsi="Times New Roman" w:cs="Times New Roman"/>
              </w:rPr>
            </w:pPr>
          </w:p>
        </w:tc>
        <w:tc>
          <w:tcPr>
            <w:tcW w:w="1041"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61"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48"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A30B39">
        <w:trPr>
          <w:trHeight w:val="220"/>
        </w:trPr>
        <w:tc>
          <w:tcPr>
            <w:tcW w:w="135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41"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61"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48"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A30B39">
        <w:trPr>
          <w:trHeight w:val="220"/>
        </w:trPr>
        <w:tc>
          <w:tcPr>
            <w:tcW w:w="135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41"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61"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48"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A30B39">
        <w:trPr>
          <w:trHeight w:val="220"/>
        </w:trPr>
        <w:tc>
          <w:tcPr>
            <w:tcW w:w="135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41"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61"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48"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A30B39" w:rsidRDefault="00A30B39" w:rsidP="00A30B39">
      <w:pPr>
        <w:pStyle w:val="Default"/>
        <w:ind w:firstLine="709"/>
        <w:jc w:val="both"/>
        <w:rPr>
          <w:rFonts w:ascii="Times New Roman" w:hAnsi="Times New Roman" w:cs="Times New Roman"/>
        </w:rPr>
      </w:pP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A30B39">
      <w:pPr>
        <w:ind w:firstLine="709"/>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lastRenderedPageBreak/>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A30B39">
      <w:pPr>
        <w:ind w:firstLine="709"/>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A30B39">
      <w:pPr>
        <w:ind w:firstLine="709"/>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A30B39">
      <w:pPr>
        <w:ind w:firstLine="709"/>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A30B39">
      <w:pPr>
        <w:ind w:firstLine="709"/>
        <w:jc w:val="both"/>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207"/>
      </w:tblGrid>
      <w:tr w:rsidR="002D062D" w:rsidRPr="002D062D" w:rsidTr="00A30B39">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207"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A30B39">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207"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A30B39">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207"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A30B39">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207"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A30B39">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207"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A30B39">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207"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A30B39">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207"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A30B39">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207"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A30B39">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207"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A30B39">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207"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A30B39">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207"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A30B39">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207"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A30B39">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207"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A30B39">
      <w:pPr>
        <w:ind w:firstLine="709"/>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A30B39">
      <w:pPr>
        <w:pStyle w:val="Default"/>
        <w:ind w:firstLine="709"/>
        <w:jc w:val="both"/>
        <w:rPr>
          <w:rFonts w:ascii="Times New Roman" w:hAnsi="Times New Roman" w:cs="Times New Roman"/>
          <w:b/>
        </w:rPr>
      </w:pPr>
      <w:r w:rsidRPr="001A22CE">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Pr="00A30B39" w:rsidRDefault="00A30B39" w:rsidP="00B74705">
      <w:pPr>
        <w:pStyle w:val="Default"/>
        <w:ind w:firstLine="567"/>
        <w:rPr>
          <w:rFonts w:ascii="Times New Roman" w:hAnsi="Times New Roman" w:cs="Times New Roman"/>
        </w:rPr>
      </w:pPr>
      <w:r>
        <w:rPr>
          <w:rFonts w:ascii="Times New Roman" w:hAnsi="Times New Roman" w:cs="Times New Roman"/>
          <w:u w:val="single"/>
        </w:rPr>
        <w:t xml:space="preserve">  </w:t>
      </w:r>
      <w:r w:rsidR="002D062D" w:rsidRPr="00A30B39">
        <w:rPr>
          <w:rFonts w:ascii="Times New Roman" w:hAnsi="Times New Roman" w:cs="Times New Roman"/>
          <w:u w:val="single"/>
        </w:rPr>
        <w:t>Примечание</w:t>
      </w:r>
      <w:r w:rsidR="002D062D" w:rsidRPr="00A30B39">
        <w:rPr>
          <w:rFonts w:ascii="Times New Roman" w:hAnsi="Times New Roman" w:cs="Times New Roman"/>
        </w:rPr>
        <w:t xml:space="preserve">: В площадь озелененной и благоустроенной территории включается вся территория микрорайона </w:t>
      </w:r>
      <w:proofErr w:type="gramStart"/>
      <w:r w:rsidR="002D062D" w:rsidRPr="00A30B39">
        <w:rPr>
          <w:rFonts w:ascii="Times New Roman" w:hAnsi="Times New Roman" w:cs="Times New Roman"/>
        </w:rPr>
        <w:t xml:space="preserve">( </w:t>
      </w:r>
      <w:proofErr w:type="gramEnd"/>
      <w:r w:rsidR="002D062D" w:rsidRPr="00A30B39">
        <w:rPr>
          <w:rFonts w:ascii="Times New Roman" w:hAnsi="Times New Roman" w:cs="Times New Roman"/>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A30B39" w:rsidRDefault="002D062D" w:rsidP="00B74705">
      <w:pPr>
        <w:pStyle w:val="Default"/>
        <w:ind w:firstLine="567"/>
        <w:rPr>
          <w:rFonts w:ascii="Times New Roman" w:hAnsi="Times New Roman" w:cs="Times New Roman"/>
        </w:rPr>
      </w:pPr>
    </w:p>
    <w:p w:rsidR="002D062D" w:rsidRPr="002D062D" w:rsidRDefault="002D062D" w:rsidP="00A30B39">
      <w:pPr>
        <w:pStyle w:val="a6"/>
        <w:spacing w:after="0"/>
        <w:ind w:firstLine="709"/>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A30B39">
      <w:pPr>
        <w:pStyle w:val="2"/>
        <w:numPr>
          <w:ilvl w:val="0"/>
          <w:numId w:val="0"/>
        </w:numPr>
        <w:ind w:firstLine="709"/>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A30B39">
      <w:pPr>
        <w:pStyle w:val="2"/>
        <w:numPr>
          <w:ilvl w:val="0"/>
          <w:numId w:val="0"/>
        </w:numPr>
        <w:ind w:firstLine="709"/>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A30B39">
      <w:pPr>
        <w:pStyle w:val="2"/>
        <w:numPr>
          <w:ilvl w:val="0"/>
          <w:numId w:val="0"/>
        </w:numPr>
        <w:ind w:firstLine="709"/>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A30B39">
      <w:pPr>
        <w:pStyle w:val="a4"/>
        <w:spacing w:after="0"/>
        <w:ind w:firstLine="709"/>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A30B39">
      <w:pPr>
        <w:pStyle w:val="a6"/>
        <w:spacing w:after="0"/>
        <w:ind w:firstLine="709"/>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A30B39">
      <w:pPr>
        <w:pStyle w:val="a6"/>
        <w:spacing w:after="0"/>
        <w:ind w:firstLine="709"/>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A30B39">
      <w:pPr>
        <w:pStyle w:val="a6"/>
        <w:spacing w:after="0"/>
        <w:ind w:firstLine="709"/>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A30B39">
      <w:pPr>
        <w:pStyle w:val="2"/>
        <w:numPr>
          <w:ilvl w:val="0"/>
          <w:numId w:val="0"/>
        </w:numPr>
        <w:ind w:firstLine="709"/>
        <w:jc w:val="both"/>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A30B39">
      <w:pPr>
        <w:pStyle w:val="2"/>
        <w:numPr>
          <w:ilvl w:val="0"/>
          <w:numId w:val="0"/>
        </w:numPr>
        <w:ind w:firstLine="709"/>
        <w:jc w:val="both"/>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A30B39">
      <w:pPr>
        <w:pStyle w:val="2"/>
        <w:numPr>
          <w:ilvl w:val="0"/>
          <w:numId w:val="0"/>
        </w:numPr>
        <w:ind w:firstLine="709"/>
        <w:jc w:val="both"/>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Pr="00A30B39" w:rsidRDefault="002D062D" w:rsidP="00A30B39">
      <w:pPr>
        <w:pStyle w:val="a4"/>
        <w:spacing w:after="0"/>
        <w:ind w:firstLine="709"/>
        <w:jc w:val="both"/>
      </w:pPr>
      <w:r w:rsidRPr="00A30B39">
        <w:rPr>
          <w:u w:val="single"/>
        </w:rPr>
        <w:t>Примечание:</w:t>
      </w:r>
      <w:r w:rsidRPr="00A30B39">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A30B39">
          <w:t>400 м</w:t>
        </w:r>
      </w:smartTag>
      <w:r w:rsidRPr="00A30B39">
        <w:t xml:space="preserve"> от входа.</w:t>
      </w:r>
    </w:p>
    <w:p w:rsidR="002D062D" w:rsidRPr="00A30B39" w:rsidRDefault="002D062D" w:rsidP="00A30B39">
      <w:pPr>
        <w:pStyle w:val="a4"/>
        <w:spacing w:after="0"/>
        <w:ind w:firstLine="709"/>
        <w:jc w:val="both"/>
      </w:pPr>
    </w:p>
    <w:p w:rsidR="002D062D" w:rsidRPr="002D062D" w:rsidRDefault="002D062D" w:rsidP="00A30B39">
      <w:pPr>
        <w:pStyle w:val="a6"/>
        <w:spacing w:after="0"/>
        <w:ind w:firstLine="709"/>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A30B39">
      <w:pPr>
        <w:pStyle w:val="a9"/>
        <w:spacing w:after="0"/>
        <w:ind w:left="0" w:firstLine="709"/>
        <w:rPr>
          <w:rFonts w:ascii="Times New Roman" w:hAnsi="Times New Roman" w:cs="Times New Roman"/>
          <w:sz w:val="20"/>
        </w:rPr>
      </w:pPr>
      <w:r w:rsidRPr="00A30B39">
        <w:rPr>
          <w:rFonts w:ascii="Times New Roman" w:hAnsi="Times New Roman" w:cs="Times New Roman"/>
          <w:u w:val="single"/>
        </w:rPr>
        <w:lastRenderedPageBreak/>
        <w:t xml:space="preserve">Примечание: </w:t>
      </w:r>
      <w:r w:rsidRPr="00A30B39">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r w:rsidRPr="002D062D">
        <w:rPr>
          <w:rFonts w:ascii="Times New Roman" w:hAnsi="Times New Roman" w:cs="Times New Roman"/>
          <w:sz w:val="20"/>
        </w:rPr>
        <w:t>.</w:t>
      </w:r>
    </w:p>
    <w:p w:rsidR="002D062D" w:rsidRPr="002D062D" w:rsidRDefault="002D062D" w:rsidP="00B74705">
      <w:pPr>
        <w:pStyle w:val="a9"/>
        <w:spacing w:after="0"/>
        <w:ind w:left="0" w:firstLine="567"/>
        <w:rPr>
          <w:rFonts w:ascii="Times New Roman" w:hAnsi="Times New Roman" w:cs="Times New Roman"/>
          <w:sz w:val="20"/>
        </w:rPr>
      </w:pPr>
    </w:p>
    <w:p w:rsidR="002D062D" w:rsidRPr="00A30B39" w:rsidRDefault="002D062D" w:rsidP="00A30B39">
      <w:pPr>
        <w:pStyle w:val="a6"/>
        <w:spacing w:after="0"/>
        <w:ind w:firstLine="709"/>
        <w:rPr>
          <w:rFonts w:ascii="Times New Roman" w:hAnsi="Times New Roman" w:cs="Times New Roman"/>
        </w:rPr>
      </w:pPr>
      <w:r w:rsidRPr="00A30B39">
        <w:rPr>
          <w:rFonts w:ascii="Times New Roman" w:hAnsi="Times New Roman" w:cs="Times New Roman"/>
        </w:rPr>
        <w:t>5.4.7. Площадь цветочно-оранжерейных хозяйств (м</w:t>
      </w:r>
      <w:proofErr w:type="gramStart"/>
      <w:r w:rsidRPr="00A30B39">
        <w:rPr>
          <w:rFonts w:ascii="Times New Roman" w:hAnsi="Times New Roman" w:cs="Times New Roman"/>
        </w:rPr>
        <w:t>2</w:t>
      </w:r>
      <w:proofErr w:type="gramEnd"/>
      <w:r w:rsidRPr="00A30B39">
        <w:rPr>
          <w:rFonts w:ascii="Times New Roman" w:hAnsi="Times New Roman" w:cs="Times New Roman"/>
        </w:rPr>
        <w:t xml:space="preserve"> на 1 чел.) - </w:t>
      </w:r>
      <w:smartTag w:uri="urn:schemas-microsoft-com:office:smarttags" w:element="metricconverter">
        <w:smartTagPr>
          <w:attr w:name="ProductID" w:val="0,4 м2"/>
        </w:smartTagPr>
        <w:r w:rsidRPr="00A30B39">
          <w:rPr>
            <w:rFonts w:ascii="Times New Roman" w:hAnsi="Times New Roman" w:cs="Times New Roman"/>
          </w:rPr>
          <w:t>0,4 м2</w:t>
        </w:r>
      </w:smartTag>
      <w:r w:rsidRPr="00A30B39">
        <w:rPr>
          <w:rFonts w:ascii="Times New Roman" w:hAnsi="Times New Roman" w:cs="Times New Roman"/>
        </w:rPr>
        <w:t>.</w:t>
      </w:r>
    </w:p>
    <w:p w:rsidR="002D062D" w:rsidRPr="00A30B39" w:rsidRDefault="002D062D" w:rsidP="00A30B39">
      <w:pPr>
        <w:pStyle w:val="a9"/>
        <w:spacing w:after="0"/>
        <w:ind w:left="0" w:firstLine="709"/>
        <w:rPr>
          <w:rFonts w:ascii="Times New Roman" w:hAnsi="Times New Roman" w:cs="Times New Roman"/>
        </w:rPr>
      </w:pPr>
      <w:r w:rsidRPr="00A30B39">
        <w:rPr>
          <w:rFonts w:ascii="Times New Roman" w:hAnsi="Times New Roman" w:cs="Times New Roman"/>
          <w:u w:val="single"/>
        </w:rPr>
        <w:t xml:space="preserve">Примечание: </w:t>
      </w:r>
      <w:r w:rsidRPr="00A30B39">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A30B39" w:rsidRDefault="002D062D" w:rsidP="00A30B39">
      <w:pPr>
        <w:pStyle w:val="a9"/>
        <w:spacing w:after="0"/>
        <w:ind w:left="0" w:firstLine="709"/>
        <w:rPr>
          <w:rFonts w:ascii="Times New Roman" w:hAnsi="Times New Roman" w:cs="Times New Roman"/>
        </w:rPr>
      </w:pPr>
    </w:p>
    <w:p w:rsidR="002D062D" w:rsidRPr="00A30B39" w:rsidRDefault="002D062D" w:rsidP="00A30B39">
      <w:pPr>
        <w:pStyle w:val="a6"/>
        <w:spacing w:after="0"/>
        <w:ind w:firstLine="709"/>
        <w:rPr>
          <w:rFonts w:ascii="Times New Roman" w:hAnsi="Times New Roman" w:cs="Times New Roman"/>
        </w:rPr>
      </w:pPr>
      <w:r w:rsidRPr="00A30B39">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1701"/>
      </w:tblGrid>
      <w:tr w:rsidR="002D062D" w:rsidRPr="002D062D" w:rsidTr="00A30B39">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1701"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A30B39">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1701"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A30B39">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1701"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417"/>
        <w:gridCol w:w="1559"/>
        <w:gridCol w:w="2268"/>
      </w:tblGrid>
      <w:tr w:rsidR="002D062D" w:rsidRPr="002D062D" w:rsidTr="00A30B39">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2976"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A30B39">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559"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A30B39">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559"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2268"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A30B39">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559"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2268"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A30B39">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559"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2268"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A30B39">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559"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2268"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A30B39">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559"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2268"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A30B39">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559"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2268"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A30B39">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559"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2268"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A30B39">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559"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2268"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A30B39">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559"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2268"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A30B39">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559"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2268"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A30B39">
      <w:pPr>
        <w:pStyle w:val="Default"/>
        <w:ind w:firstLine="709"/>
        <w:jc w:val="both"/>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9752" w:type="dxa"/>
        <w:tblInd w:w="-5" w:type="dxa"/>
        <w:tblLayout w:type="fixed"/>
        <w:tblLook w:val="0000"/>
      </w:tblPr>
      <w:tblGrid>
        <w:gridCol w:w="3941"/>
        <w:gridCol w:w="3190"/>
        <w:gridCol w:w="2621"/>
      </w:tblGrid>
      <w:tr w:rsidR="002D062D" w:rsidRPr="002D062D" w:rsidTr="00A30B39">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2621"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A30B39">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2621"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A30B39">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A30B39">
      <w:pPr>
        <w:pStyle w:val="a6"/>
        <w:spacing w:after="0"/>
        <w:ind w:firstLine="709"/>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9752" w:type="dxa"/>
        <w:tblInd w:w="-5" w:type="dxa"/>
        <w:tblLayout w:type="fixed"/>
        <w:tblLook w:val="0000"/>
      </w:tblPr>
      <w:tblGrid>
        <w:gridCol w:w="3374"/>
        <w:gridCol w:w="2551"/>
        <w:gridCol w:w="1417"/>
        <w:gridCol w:w="2410"/>
      </w:tblGrid>
      <w:tr w:rsidR="002D062D" w:rsidRPr="002D062D" w:rsidTr="00A30B39">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A30B39">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410"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A30B39">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410"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A30B39">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410"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A30B39">
      <w:pPr>
        <w:pStyle w:val="a6"/>
        <w:spacing w:after="0"/>
        <w:ind w:firstLine="709"/>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A30B39">
      <w:pPr>
        <w:pStyle w:val="a6"/>
        <w:spacing w:after="0"/>
        <w:ind w:firstLine="709"/>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A30B39">
      <w:pPr>
        <w:pStyle w:val="Default"/>
        <w:ind w:firstLine="709"/>
        <w:jc w:val="both"/>
        <w:rPr>
          <w:rFonts w:ascii="Arial" w:hAnsi="Arial" w:cs="Arial"/>
        </w:rPr>
      </w:pPr>
    </w:p>
    <w:p w:rsidR="002D062D" w:rsidRDefault="002D062D" w:rsidP="00B74705">
      <w:pPr>
        <w:rPr>
          <w:rFonts w:ascii="Times New Roman" w:hAnsi="Times New Roman" w:cs="Times New Roman"/>
        </w:rPr>
      </w:pPr>
    </w:p>
    <w:p w:rsidR="002D062D" w:rsidRDefault="002D062D" w:rsidP="00A30B39">
      <w:pPr>
        <w:ind w:firstLine="567"/>
        <w:jc w:val="center"/>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A30B39">
      <w:pPr>
        <w:ind w:firstLine="709"/>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A30B39">
      <w:pPr>
        <w:ind w:firstLine="709"/>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lastRenderedPageBreak/>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A30B39">
      <w:pPr>
        <w:pStyle w:val="Default"/>
        <w:ind w:firstLine="709"/>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A30B39">
      <w:pPr>
        <w:pStyle w:val="Default"/>
        <w:ind w:firstLine="709"/>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A30B39">
      <w:pPr>
        <w:pStyle w:val="Default"/>
        <w:ind w:firstLine="709"/>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A30B39">
      <w:pPr>
        <w:ind w:firstLine="709"/>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A30B39">
      <w:pPr>
        <w:ind w:firstLine="709"/>
        <w:jc w:val="both"/>
        <w:rPr>
          <w:rFonts w:ascii="Times New Roman" w:hAnsi="Times New Roman" w:cs="Times New Roman"/>
        </w:rPr>
      </w:pPr>
    </w:p>
    <w:p w:rsidR="003B6E28" w:rsidRDefault="003B6E28" w:rsidP="00A30B39">
      <w:pPr>
        <w:ind w:firstLine="709"/>
        <w:jc w:val="both"/>
        <w:rPr>
          <w:rFonts w:ascii="Times New Roman" w:hAnsi="Times New Roman" w:cs="Times New Roman"/>
          <w:b/>
        </w:rPr>
      </w:pPr>
    </w:p>
    <w:p w:rsidR="003B6E28" w:rsidRDefault="003B6E28" w:rsidP="00A30B39">
      <w:pPr>
        <w:ind w:firstLine="709"/>
        <w:jc w:val="both"/>
        <w:rPr>
          <w:rFonts w:ascii="Times New Roman" w:hAnsi="Times New Roman" w:cs="Times New Roman"/>
          <w:b/>
        </w:rPr>
      </w:pPr>
    </w:p>
    <w:p w:rsidR="002D062D" w:rsidRPr="002D062D" w:rsidRDefault="002D062D" w:rsidP="00A30B39">
      <w:pPr>
        <w:ind w:firstLine="709"/>
        <w:jc w:val="both"/>
        <w:rPr>
          <w:rFonts w:ascii="Times New Roman" w:hAnsi="Times New Roman" w:cs="Times New Roman"/>
          <w:b/>
        </w:rPr>
      </w:pPr>
      <w:r w:rsidRPr="002D062D">
        <w:rPr>
          <w:rFonts w:ascii="Times New Roman" w:hAnsi="Times New Roman" w:cs="Times New Roman"/>
          <w:b/>
        </w:rPr>
        <w:lastRenderedPageBreak/>
        <w:t>6.2. Территория садоводческого (дачного) объединения</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A30B39">
      <w:pPr>
        <w:pStyle w:val="Default"/>
        <w:ind w:firstLine="709"/>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3B6E28" w:rsidRDefault="003B6E28" w:rsidP="00B74705">
      <w:pPr>
        <w:ind w:firstLine="567"/>
        <w:jc w:val="right"/>
        <w:rPr>
          <w:rFonts w:ascii="Times New Roman" w:hAnsi="Times New Roman" w:cs="Times New Roman"/>
        </w:rPr>
      </w:pP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ayout w:type="fixed"/>
        <w:tblLook w:val="04A0"/>
      </w:tblPr>
      <w:tblGrid>
        <w:gridCol w:w="2392"/>
        <w:gridCol w:w="2393"/>
        <w:gridCol w:w="2393"/>
        <w:gridCol w:w="2569"/>
      </w:tblGrid>
      <w:tr w:rsidR="002D062D" w:rsidRPr="002D062D" w:rsidTr="003B6E28">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355" w:type="dxa"/>
            <w:gridSpan w:val="3"/>
          </w:tcPr>
          <w:p w:rsidR="002D062D" w:rsidRPr="002D062D" w:rsidRDefault="002D062D" w:rsidP="00B74705">
            <w:pPr>
              <w:pStyle w:val="Default"/>
              <w:jc w:val="center"/>
              <w:rPr>
                <w:rFonts w:ascii="Times New Roman" w:hAnsi="Times New Roman" w:cs="Times New Roman"/>
                <w:sz w:val="24"/>
                <w:szCs w:val="24"/>
              </w:rPr>
            </w:pPr>
          </w:p>
          <w:tbl>
            <w:tblPr>
              <w:tblW w:w="7106" w:type="dxa"/>
              <w:tblBorders>
                <w:top w:val="nil"/>
                <w:left w:val="nil"/>
                <w:bottom w:val="nil"/>
                <w:right w:val="nil"/>
              </w:tblBorders>
              <w:tblLayout w:type="fixed"/>
              <w:tblLook w:val="0000"/>
            </w:tblPr>
            <w:tblGrid>
              <w:gridCol w:w="7106"/>
            </w:tblGrid>
            <w:tr w:rsidR="002D062D" w:rsidRPr="002D062D" w:rsidTr="003B6E28">
              <w:trPr>
                <w:trHeight w:val="758"/>
              </w:trPr>
              <w:tc>
                <w:tcPr>
                  <w:tcW w:w="7106" w:type="dxa"/>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3B6E28">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569"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3B6E28">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2176"/>
            </w:tblGrid>
            <w:tr w:rsidR="002D062D" w:rsidRPr="002D062D" w:rsidTr="003B6E28">
              <w:trPr>
                <w:trHeight w:val="489"/>
              </w:trPr>
              <w:tc>
                <w:tcPr>
                  <w:tcW w:w="2176" w:type="dxa"/>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569"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3B6E28">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2176"/>
            </w:tblGrid>
            <w:tr w:rsidR="002D062D" w:rsidRPr="002D062D" w:rsidTr="003B6E28">
              <w:trPr>
                <w:trHeight w:val="489"/>
              </w:trPr>
              <w:tc>
                <w:tcPr>
                  <w:tcW w:w="2176" w:type="dxa"/>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569"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3B6E28">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2176"/>
            </w:tblGrid>
            <w:tr w:rsidR="002D062D" w:rsidRPr="002D062D" w:rsidTr="003B6E28">
              <w:trPr>
                <w:trHeight w:val="756"/>
              </w:trPr>
              <w:tc>
                <w:tcPr>
                  <w:tcW w:w="2176" w:type="dxa"/>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569"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3B6E28">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2176"/>
            </w:tblGrid>
            <w:tr w:rsidR="002D062D" w:rsidRPr="002D062D" w:rsidTr="003B6E28">
              <w:trPr>
                <w:trHeight w:val="489"/>
              </w:trPr>
              <w:tc>
                <w:tcPr>
                  <w:tcW w:w="2176" w:type="dxa"/>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569"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3B6E28">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2176"/>
            </w:tblGrid>
            <w:tr w:rsidR="002D062D" w:rsidRPr="002D062D" w:rsidTr="003B6E28">
              <w:trPr>
                <w:trHeight w:val="1296"/>
              </w:trPr>
              <w:tc>
                <w:tcPr>
                  <w:tcW w:w="2176" w:type="dxa"/>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 xml:space="preserve">Площадка для стоянки </w:t>
                  </w:r>
                  <w:proofErr w:type="gramStart"/>
                  <w:r w:rsidRPr="002D062D">
                    <w:rPr>
                      <w:rFonts w:ascii="Times New Roman" w:hAnsi="Times New Roman" w:cs="Times New Roman"/>
                    </w:rPr>
                    <w:t>автомо</w:t>
                  </w:r>
                  <w:r w:rsidR="003B6E28">
                    <w:rPr>
                      <w:rFonts w:ascii="Times New Roman" w:hAnsi="Times New Roman" w:cs="Times New Roman"/>
                    </w:rPr>
                    <w:t>-</w:t>
                  </w:r>
                  <w:r w:rsidRPr="002D062D">
                    <w:rPr>
                      <w:rFonts w:ascii="Times New Roman" w:hAnsi="Times New Roman" w:cs="Times New Roman"/>
                    </w:rPr>
                    <w:t>билей</w:t>
                  </w:r>
                  <w:proofErr w:type="gramEnd"/>
                  <w:r w:rsidRPr="002D062D">
                    <w:rPr>
                      <w:rFonts w:ascii="Times New Roman" w:hAnsi="Times New Roman" w:cs="Times New Roman"/>
                    </w:rPr>
                    <w:t xml:space="preserve">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569"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3B6E28">
      <w:pPr>
        <w:ind w:firstLine="709"/>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3B6E28">
      <w:pPr>
        <w:ind w:firstLine="709"/>
        <w:jc w:val="both"/>
        <w:rPr>
          <w:rFonts w:ascii="Times New Roman" w:hAnsi="Times New Roman" w:cs="Times New Roman"/>
        </w:rPr>
      </w:pPr>
      <w:r w:rsidRPr="002D062D">
        <w:rPr>
          <w:rFonts w:ascii="Times New Roman" w:hAnsi="Times New Roman" w:cs="Times New Roman"/>
        </w:rPr>
        <w:lastRenderedPageBreak/>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3B6E28">
      <w:pPr>
        <w:ind w:firstLine="709"/>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3B6E28">
      <w:pPr>
        <w:ind w:firstLine="709"/>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3B6E28">
      <w:pPr>
        <w:ind w:firstLine="709"/>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3B6E28">
      <w:pPr>
        <w:ind w:firstLine="709"/>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3B6E28">
      <w:pPr>
        <w:ind w:firstLine="709"/>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3B6E28">
      <w:pPr>
        <w:ind w:firstLine="709"/>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3B6E28">
      <w:pPr>
        <w:ind w:firstLine="709"/>
        <w:jc w:val="both"/>
        <w:rPr>
          <w:rFonts w:ascii="Times New Roman" w:hAnsi="Times New Roman" w:cs="Times New Roman"/>
        </w:rPr>
      </w:pPr>
    </w:p>
    <w:p w:rsidR="002D062D" w:rsidRPr="002D062D" w:rsidRDefault="002D062D" w:rsidP="003B6E28">
      <w:pPr>
        <w:pStyle w:val="Default"/>
        <w:ind w:firstLine="709"/>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3B6E28">
      <w:pPr>
        <w:ind w:firstLine="709"/>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lastRenderedPageBreak/>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3B6E28">
      <w:pPr>
        <w:ind w:firstLine="709"/>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3B6E28">
      <w:pPr>
        <w:pStyle w:val="Default"/>
        <w:ind w:firstLine="709"/>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3B6E28">
      <w:pPr>
        <w:ind w:firstLine="709"/>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3B6E28">
      <w:pPr>
        <w:ind w:firstLine="709"/>
        <w:jc w:val="both"/>
        <w:rPr>
          <w:rFonts w:ascii="Times New Roman" w:hAnsi="Times New Roman" w:cs="Times New Roman"/>
        </w:rPr>
      </w:pPr>
    </w:p>
    <w:p w:rsidR="002D062D" w:rsidRPr="002D062D" w:rsidRDefault="002D062D" w:rsidP="003B6E28">
      <w:pPr>
        <w:ind w:firstLine="709"/>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3B6E28">
      <w:pPr>
        <w:pStyle w:val="a6"/>
        <w:spacing w:after="0"/>
        <w:ind w:firstLine="709"/>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4945" w:type="pct"/>
        <w:tblLook w:val="0000"/>
      </w:tblPr>
      <w:tblGrid>
        <w:gridCol w:w="5349"/>
        <w:gridCol w:w="4398"/>
      </w:tblGrid>
      <w:tr w:rsidR="002D062D" w:rsidRPr="002D062D" w:rsidTr="003B6E28">
        <w:tc>
          <w:tcPr>
            <w:tcW w:w="274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5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3B6E28">
        <w:tc>
          <w:tcPr>
            <w:tcW w:w="274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5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3B6E28">
        <w:tc>
          <w:tcPr>
            <w:tcW w:w="274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5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3B6E28">
        <w:tc>
          <w:tcPr>
            <w:tcW w:w="274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5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3B6E28">
      <w:pPr>
        <w:pStyle w:val="a6"/>
        <w:spacing w:after="0"/>
        <w:ind w:firstLine="709"/>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3B6E28" w:rsidRDefault="003B6E28" w:rsidP="00B74705">
      <w:pPr>
        <w:pStyle w:val="a6"/>
        <w:spacing w:after="0"/>
        <w:ind w:firstLine="567"/>
        <w:jc w:val="right"/>
        <w:rPr>
          <w:rFonts w:ascii="Times New Roman" w:hAnsi="Times New Roman" w:cs="Times New Roman"/>
        </w:rPr>
      </w:pP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lastRenderedPageBreak/>
        <w:t>Таблица 37</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2616"/>
        <w:gridCol w:w="2511"/>
      </w:tblGrid>
      <w:tr w:rsidR="002D062D" w:rsidRPr="002D062D" w:rsidTr="003B6E28">
        <w:tc>
          <w:tcPr>
            <w:tcW w:w="2370"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30"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3B6E28">
        <w:tc>
          <w:tcPr>
            <w:tcW w:w="2370" w:type="pct"/>
            <w:vMerge/>
          </w:tcPr>
          <w:p w:rsidR="002D062D" w:rsidRPr="002D062D" w:rsidRDefault="002D062D" w:rsidP="00B74705">
            <w:pPr>
              <w:rPr>
                <w:rFonts w:ascii="Times New Roman" w:hAnsi="Times New Roman" w:cs="Times New Roman"/>
              </w:rPr>
            </w:pPr>
          </w:p>
        </w:tc>
        <w:tc>
          <w:tcPr>
            <w:tcW w:w="1342"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287"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3B6E28">
        <w:tc>
          <w:tcPr>
            <w:tcW w:w="2370"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42"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287"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3B6E28">
        <w:tc>
          <w:tcPr>
            <w:tcW w:w="2370"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42"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287"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3B6E28">
        <w:tc>
          <w:tcPr>
            <w:tcW w:w="2370"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42"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287"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3B6E28">
      <w:pPr>
        <w:pStyle w:val="a6"/>
        <w:spacing w:after="0"/>
        <w:ind w:firstLine="709"/>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752" w:type="dxa"/>
        <w:tblInd w:w="-5" w:type="dxa"/>
        <w:tblLayout w:type="fixed"/>
        <w:tblLook w:val="0000"/>
      </w:tblPr>
      <w:tblGrid>
        <w:gridCol w:w="4723"/>
        <w:gridCol w:w="2620"/>
        <w:gridCol w:w="2409"/>
      </w:tblGrid>
      <w:tr w:rsidR="002D062D" w:rsidRPr="002D062D" w:rsidTr="003B6E28">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3B6E28">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409"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3B6E28">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409"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3B6E28">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409"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3B6E28">
      <w:pPr>
        <w:pStyle w:val="a6"/>
        <w:spacing w:after="0"/>
        <w:ind w:firstLine="709"/>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3B6E28">
      <w:pPr>
        <w:pStyle w:val="a6"/>
        <w:spacing w:after="0"/>
        <w:ind w:firstLine="709"/>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3B6E28">
      <w:pPr>
        <w:pStyle w:val="a6"/>
        <w:spacing w:after="0"/>
        <w:ind w:firstLine="709"/>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2175"/>
      </w:tblGrid>
      <w:tr w:rsidR="002D062D" w:rsidRPr="002D062D" w:rsidTr="003B6E28">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845"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3B6E28">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2175"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3B6E28">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2175"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3B6E28">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2175"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3B6E28">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2175"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9"/>
        <w:gridCol w:w="3667"/>
        <w:gridCol w:w="3041"/>
      </w:tblGrid>
      <w:tr w:rsidR="002D062D" w:rsidRPr="002D062D" w:rsidTr="003B6E28">
        <w:tc>
          <w:tcPr>
            <w:tcW w:w="3039" w:type="dxa"/>
            <w:vAlign w:val="center"/>
          </w:tcPr>
          <w:p w:rsidR="002D062D" w:rsidRPr="002D062D" w:rsidRDefault="002D062D" w:rsidP="00B74705">
            <w:pPr>
              <w:ind w:firstLine="567"/>
              <w:jc w:val="center"/>
              <w:rPr>
                <w:rFonts w:ascii="Times New Roman" w:hAnsi="Times New Roman" w:cs="Times New Roman"/>
              </w:rPr>
            </w:pPr>
          </w:p>
        </w:tc>
        <w:tc>
          <w:tcPr>
            <w:tcW w:w="3667"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04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3B6E28">
        <w:tc>
          <w:tcPr>
            <w:tcW w:w="3039"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667"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041"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3B6E28">
        <w:tc>
          <w:tcPr>
            <w:tcW w:w="3039"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667"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041"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3B6E28" w:rsidRDefault="002D062D" w:rsidP="003B6E28">
      <w:pPr>
        <w:pStyle w:val="a4"/>
        <w:spacing w:after="0"/>
        <w:ind w:firstLine="709"/>
        <w:jc w:val="both"/>
      </w:pPr>
      <w:r w:rsidRPr="003B6E28">
        <w:rPr>
          <w:u w:val="single"/>
        </w:rPr>
        <w:t>Примечания:</w:t>
      </w:r>
      <w:r w:rsidRPr="003B6E28">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3B6E28">
          <w:t>7,0 м</w:t>
        </w:r>
      </w:smartTag>
      <w:r w:rsidRPr="003B6E28">
        <w:t xml:space="preserve">, для проездов — не менее </w:t>
      </w:r>
      <w:smartTag w:uri="urn:schemas-microsoft-com:office:smarttags" w:element="metricconverter">
        <w:smartTagPr>
          <w:attr w:name="ProductID" w:val="3,5 м"/>
        </w:smartTagPr>
        <w:r w:rsidRPr="003B6E28">
          <w:t>3,5 м</w:t>
        </w:r>
      </w:smartTag>
      <w:r w:rsidRPr="003B6E28">
        <w:t>.</w:t>
      </w:r>
    </w:p>
    <w:p w:rsidR="002D062D" w:rsidRPr="003B6E28" w:rsidRDefault="003B6E28" w:rsidP="003B6E28">
      <w:pPr>
        <w:pStyle w:val="22"/>
        <w:ind w:left="0" w:firstLine="709"/>
        <w:jc w:val="both"/>
        <w:rPr>
          <w:rFonts w:ascii="Times New Roman" w:hAnsi="Times New Roman" w:cs="Times New Roman"/>
        </w:rPr>
      </w:pPr>
      <w:r>
        <w:rPr>
          <w:rFonts w:ascii="Times New Roman" w:hAnsi="Times New Roman" w:cs="Times New Roman"/>
        </w:rPr>
        <w:t>2.</w:t>
      </w:r>
      <w:r w:rsidR="002D062D" w:rsidRPr="003B6E28">
        <w:rPr>
          <w:rFonts w:ascii="Times New Roman" w:hAnsi="Times New Roman" w:cs="Times New Roman"/>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002D062D" w:rsidRPr="003B6E28">
          <w:rPr>
            <w:rFonts w:ascii="Times New Roman" w:hAnsi="Times New Roman" w:cs="Times New Roman"/>
          </w:rPr>
          <w:t>15 м</w:t>
        </w:r>
      </w:smartTag>
      <w:r w:rsidR="002D062D" w:rsidRPr="003B6E28">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002D062D" w:rsidRPr="003B6E28">
          <w:rPr>
            <w:rFonts w:ascii="Times New Roman" w:hAnsi="Times New Roman" w:cs="Times New Roman"/>
          </w:rPr>
          <w:t>7 м</w:t>
        </w:r>
      </w:smartTag>
      <w:r w:rsidR="002D062D" w:rsidRPr="003B6E28">
        <w:rPr>
          <w:rFonts w:ascii="Times New Roman" w:hAnsi="Times New Roman" w:cs="Times New Roman"/>
        </w:rPr>
        <w:t>, включая ширину проезжей части. Расстояние между разъездными площадками, а также между разъездными пло</w:t>
      </w:r>
      <w:r w:rsidR="002D062D" w:rsidRPr="003B6E28">
        <w:rPr>
          <w:rFonts w:ascii="Times New Roman" w:hAnsi="Times New Roman" w:cs="Times New Roman"/>
        </w:rPr>
        <w:softHyphen/>
        <w:t xml:space="preserve">щадками и перекрестками должно быть не более </w:t>
      </w:r>
      <w:smartTag w:uri="urn:schemas-microsoft-com:office:smarttags" w:element="metricconverter">
        <w:smartTagPr>
          <w:attr w:name="ProductID" w:val="200 м"/>
        </w:smartTagPr>
        <w:r w:rsidR="002D062D" w:rsidRPr="003B6E28">
          <w:rPr>
            <w:rFonts w:ascii="Times New Roman" w:hAnsi="Times New Roman" w:cs="Times New Roman"/>
          </w:rPr>
          <w:t>200 м</w:t>
        </w:r>
      </w:smartTag>
      <w:r w:rsidR="002D062D" w:rsidRPr="003B6E28">
        <w:rPr>
          <w:rFonts w:ascii="Times New Roman" w:hAnsi="Times New Roman" w:cs="Times New Roman"/>
        </w:rPr>
        <w:t>.</w:t>
      </w:r>
    </w:p>
    <w:p w:rsidR="002D062D" w:rsidRPr="003B6E28" w:rsidRDefault="002D062D" w:rsidP="003B6E28">
      <w:pPr>
        <w:pStyle w:val="22"/>
        <w:ind w:left="0" w:firstLine="709"/>
        <w:jc w:val="both"/>
        <w:rPr>
          <w:rFonts w:ascii="Times New Roman" w:hAnsi="Times New Roman" w:cs="Times New Roman"/>
        </w:rPr>
      </w:pPr>
      <w:r w:rsidRPr="003B6E28">
        <w:rPr>
          <w:rFonts w:ascii="Times New Roman" w:hAnsi="Times New Roman" w:cs="Times New Roman"/>
        </w:rPr>
        <w:lastRenderedPageBreak/>
        <w:t>3.</w:t>
      </w:r>
      <w:r w:rsidRPr="003B6E28">
        <w:rPr>
          <w:rFonts w:ascii="Times New Roman" w:hAnsi="Times New Roman" w:cs="Times New Roman"/>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3B6E28">
          <w:rPr>
            <w:rFonts w:ascii="Times New Roman" w:hAnsi="Times New Roman" w:cs="Times New Roman"/>
          </w:rPr>
          <w:t>150 м</w:t>
        </w:r>
      </w:smartTag>
      <w:r w:rsidRPr="003B6E28">
        <w:rPr>
          <w:rFonts w:ascii="Times New Roman" w:hAnsi="Times New Roman" w:cs="Times New Roman"/>
        </w:rPr>
        <w:t>. Тупиковые проезды обеспечиваются разво</w:t>
      </w:r>
      <w:r w:rsidRPr="003B6E28">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3B6E28">
      <w:pPr>
        <w:ind w:firstLine="709"/>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3B6E28">
      <w:pPr>
        <w:ind w:firstLine="709"/>
        <w:jc w:val="both"/>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3B6E28" w:rsidRDefault="003B6E28" w:rsidP="00B74705">
      <w:pPr>
        <w:ind w:firstLine="567"/>
        <w:jc w:val="right"/>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827"/>
      </w:tblGrid>
      <w:tr w:rsidR="002D062D" w:rsidRPr="002D062D" w:rsidTr="003B6E28">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827"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3B6E28">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827"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3B6E28">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827"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3B6E28">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827"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p>
    <w:p w:rsidR="00C86A37" w:rsidRDefault="00C86A37" w:rsidP="003B6E28">
      <w:pPr>
        <w:ind w:firstLine="567"/>
        <w:jc w:val="center"/>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3B6E28">
      <w:pPr>
        <w:ind w:firstLine="709"/>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3B6E28">
      <w:pPr>
        <w:pStyle w:val="Default"/>
        <w:ind w:firstLine="709"/>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roofErr w:type="gramEnd"/>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3B6E28">
      <w:pPr>
        <w:ind w:firstLine="709"/>
        <w:jc w:val="both"/>
        <w:rPr>
          <w:rFonts w:ascii="Times New Roman" w:hAnsi="Times New Roman" w:cs="Times New Roman"/>
        </w:rPr>
      </w:pPr>
      <w:r w:rsidRPr="00C86A37">
        <w:rPr>
          <w:rFonts w:ascii="Times New Roman" w:hAnsi="Times New Roman" w:cs="Times New Roman"/>
        </w:rPr>
        <w:t xml:space="preserve">7.1.5. Уровень автомобилизации на I период расчетного срока (2010 год) составляет 200 - 250 легковых автомобилей на 1000 жителей, на расчетный срок (2020 год) принимается </w:t>
      </w:r>
      <w:r w:rsidRPr="00C86A37">
        <w:rPr>
          <w:rFonts w:ascii="Times New Roman" w:hAnsi="Times New Roman" w:cs="Times New Roman"/>
        </w:rPr>
        <w:lastRenderedPageBreak/>
        <w:t>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3B6E28">
      <w:pPr>
        <w:ind w:firstLine="709"/>
        <w:jc w:val="both"/>
        <w:rPr>
          <w:rFonts w:ascii="Times New Roman" w:hAnsi="Times New Roman" w:cs="Times New Roman"/>
        </w:rPr>
      </w:pPr>
    </w:p>
    <w:p w:rsidR="00C86A37" w:rsidRPr="00C86A37" w:rsidRDefault="00C86A37" w:rsidP="003B6E28">
      <w:pPr>
        <w:ind w:firstLine="709"/>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lastRenderedPageBreak/>
        <w:t>7.2.19. Санитарно-защитные зоны устанавливаются в соответствии со следующими требованиями:</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lastRenderedPageBreak/>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w:t>
      </w:r>
      <w:r w:rsidRPr="00C86A37">
        <w:rPr>
          <w:rFonts w:ascii="Times New Roman" w:hAnsi="Times New Roman" w:cs="Times New Roman"/>
        </w:rPr>
        <w:lastRenderedPageBreak/>
        <w:t>устраиваются пассажирские причалы и специализированные причалы, обслуживающие промышленные предприятия.</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1A22CE">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3B6E28">
      <w:pPr>
        <w:ind w:firstLine="709"/>
        <w:jc w:val="both"/>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3B6E28">
      <w:pPr>
        <w:ind w:firstLine="709"/>
        <w:jc w:val="both"/>
        <w:rPr>
          <w:rFonts w:ascii="Times New Roman" w:hAnsi="Times New Roman" w:cs="Times New Roman"/>
        </w:rPr>
      </w:pPr>
    </w:p>
    <w:p w:rsidR="00C86A37" w:rsidRPr="00C86A37" w:rsidRDefault="00C86A37" w:rsidP="003B6E28">
      <w:pPr>
        <w:ind w:firstLine="709"/>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3B6E28">
      <w:pPr>
        <w:ind w:firstLine="709"/>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821"/>
        <w:gridCol w:w="1550"/>
        <w:gridCol w:w="1570"/>
        <w:gridCol w:w="1866"/>
      </w:tblGrid>
      <w:tr w:rsidR="00C86A37" w:rsidRPr="00C86A37" w:rsidTr="003B6E28">
        <w:trPr>
          <w:trHeight w:val="758"/>
        </w:trPr>
        <w:tc>
          <w:tcPr>
            <w:tcW w:w="1509"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934"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79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80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957"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3B6E28">
        <w:trPr>
          <w:trHeight w:val="220"/>
        </w:trPr>
        <w:tc>
          <w:tcPr>
            <w:tcW w:w="1509"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Поселковая дорога </w:t>
            </w:r>
          </w:p>
        </w:tc>
        <w:tc>
          <w:tcPr>
            <w:tcW w:w="934"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79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80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957"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3B6E28">
        <w:trPr>
          <w:trHeight w:val="220"/>
        </w:trPr>
        <w:tc>
          <w:tcPr>
            <w:tcW w:w="1509"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934"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79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80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957"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3B6E28">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3B6E28">
        <w:trPr>
          <w:trHeight w:val="220"/>
        </w:trPr>
        <w:tc>
          <w:tcPr>
            <w:tcW w:w="1509"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934"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79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80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957"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3B6E28">
        <w:trPr>
          <w:trHeight w:val="487"/>
        </w:trPr>
        <w:tc>
          <w:tcPr>
            <w:tcW w:w="1509"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934"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79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80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957"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3B6E28">
        <w:trPr>
          <w:trHeight w:val="220"/>
        </w:trPr>
        <w:tc>
          <w:tcPr>
            <w:tcW w:w="1509"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934"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79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80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957"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3B6E28">
        <w:trPr>
          <w:trHeight w:val="489"/>
        </w:trPr>
        <w:tc>
          <w:tcPr>
            <w:tcW w:w="1509"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934"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79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80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957"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lastRenderedPageBreak/>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3B6E28">
      <w:pPr>
        <w:pStyle w:val="Default"/>
        <w:ind w:firstLine="709"/>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F8044A" w:rsidRDefault="00F8044A" w:rsidP="00B74705">
      <w:pPr>
        <w:pStyle w:val="Default"/>
        <w:jc w:val="right"/>
        <w:rPr>
          <w:rFonts w:ascii="Times New Roman" w:hAnsi="Times New Roman" w:cs="Times New Roman"/>
        </w:rPr>
      </w:pP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2402"/>
        <w:gridCol w:w="1694"/>
      </w:tblGrid>
      <w:tr w:rsidR="00C86A37" w:rsidRPr="00C86A37" w:rsidTr="003B6E28">
        <w:trPr>
          <w:trHeight w:val="1293"/>
        </w:trPr>
        <w:tc>
          <w:tcPr>
            <w:tcW w:w="2896" w:type="pct"/>
          </w:tcPr>
          <w:p w:rsidR="00C86A37" w:rsidRPr="00C86A37" w:rsidRDefault="00C86A37" w:rsidP="003B6E28">
            <w:pPr>
              <w:pStyle w:val="Default"/>
              <w:jc w:val="center"/>
              <w:rPr>
                <w:rFonts w:ascii="Times New Roman" w:hAnsi="Times New Roman" w:cs="Times New Roman"/>
              </w:rPr>
            </w:pPr>
            <w:r w:rsidRPr="00C86A37">
              <w:rPr>
                <w:rFonts w:ascii="Times New Roman" w:hAnsi="Times New Roman" w:cs="Times New Roman"/>
              </w:rPr>
              <w:t>Назначение внутрихозяйственных дорог</w:t>
            </w:r>
          </w:p>
        </w:tc>
        <w:tc>
          <w:tcPr>
            <w:tcW w:w="1234" w:type="pct"/>
          </w:tcPr>
          <w:p w:rsidR="00C86A37" w:rsidRPr="00C86A37" w:rsidRDefault="00C86A37" w:rsidP="003B6E28">
            <w:pPr>
              <w:pStyle w:val="Default"/>
              <w:jc w:val="center"/>
              <w:rPr>
                <w:rFonts w:ascii="Times New Roman" w:hAnsi="Times New Roman" w:cs="Times New Roman"/>
              </w:rPr>
            </w:pPr>
            <w:r w:rsidRPr="00C86A37">
              <w:rPr>
                <w:rFonts w:ascii="Times New Roman" w:hAnsi="Times New Roman" w:cs="Times New Roman"/>
              </w:rPr>
              <w:t>Расчетный объем грузовых перевозок, тыс. т нетто, в месяц "пик"</w:t>
            </w:r>
          </w:p>
        </w:tc>
        <w:tc>
          <w:tcPr>
            <w:tcW w:w="870" w:type="pct"/>
          </w:tcPr>
          <w:p w:rsidR="00C86A37" w:rsidRPr="00C86A37" w:rsidRDefault="00C86A37" w:rsidP="003B6E28">
            <w:pPr>
              <w:pStyle w:val="Default"/>
              <w:jc w:val="center"/>
              <w:rPr>
                <w:rFonts w:ascii="Times New Roman" w:hAnsi="Times New Roman" w:cs="Times New Roman"/>
              </w:rPr>
            </w:pPr>
            <w:r w:rsidRPr="00C86A37">
              <w:rPr>
                <w:rFonts w:ascii="Times New Roman" w:hAnsi="Times New Roman" w:cs="Times New Roman"/>
              </w:rPr>
              <w:t>Категория дороги</w:t>
            </w:r>
          </w:p>
        </w:tc>
      </w:tr>
      <w:tr w:rsidR="00C86A37" w:rsidRPr="00C86A37" w:rsidTr="003B6E28">
        <w:trPr>
          <w:trHeight w:val="2176"/>
        </w:trPr>
        <w:tc>
          <w:tcPr>
            <w:tcW w:w="2896"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w:t>
            </w:r>
            <w:proofErr w:type="gramStart"/>
            <w:r w:rsidRPr="00C86A37">
              <w:rPr>
                <w:rFonts w:ascii="Times New Roman" w:hAnsi="Times New Roman" w:cs="Times New Roman"/>
              </w:rPr>
              <w:t>сель</w:t>
            </w:r>
            <w:r w:rsidR="00F8044A">
              <w:rPr>
                <w:rFonts w:ascii="Times New Roman" w:hAnsi="Times New Roman" w:cs="Times New Roman"/>
              </w:rPr>
              <w:t>-</w:t>
            </w:r>
            <w:r w:rsidRPr="00C86A37">
              <w:rPr>
                <w:rFonts w:ascii="Times New Roman" w:hAnsi="Times New Roman" w:cs="Times New Roman"/>
              </w:rPr>
              <w:t>скохозяйственных</w:t>
            </w:r>
            <w:proofErr w:type="gramEnd"/>
            <w:r w:rsidRPr="00C86A37">
              <w:rPr>
                <w:rFonts w:ascii="Times New Roman" w:hAnsi="Times New Roman" w:cs="Times New Roman"/>
              </w:rPr>
              <w:t xml:space="preserve">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w:t>
            </w:r>
            <w:r w:rsidR="00F8044A">
              <w:rPr>
                <w:rFonts w:ascii="Times New Roman" w:hAnsi="Times New Roman" w:cs="Times New Roman"/>
              </w:rPr>
              <w:t>-</w:t>
            </w:r>
            <w:r w:rsidRPr="00C86A37">
              <w:rPr>
                <w:rFonts w:ascii="Times New Roman" w:hAnsi="Times New Roman" w:cs="Times New Roman"/>
              </w:rPr>
              <w:t>скохозяйственные объекты с дорогами общего пользования и между собой, за исключением поле</w:t>
            </w:r>
            <w:r w:rsidR="00F8044A">
              <w:rPr>
                <w:rFonts w:ascii="Times New Roman" w:hAnsi="Times New Roman" w:cs="Times New Roman"/>
              </w:rPr>
              <w:t>-</w:t>
            </w:r>
            <w:r w:rsidRPr="00C86A37">
              <w:rPr>
                <w:rFonts w:ascii="Times New Roman" w:hAnsi="Times New Roman" w:cs="Times New Roman"/>
              </w:rPr>
              <w:t xml:space="preserve">вых вспомогательных и внутриплощадочных дорог </w:t>
            </w:r>
          </w:p>
        </w:tc>
        <w:tc>
          <w:tcPr>
            <w:tcW w:w="1234" w:type="pct"/>
          </w:tcPr>
          <w:p w:rsidR="00C86A37" w:rsidRPr="00C86A37" w:rsidRDefault="00C86A37" w:rsidP="003B6E28">
            <w:pPr>
              <w:pStyle w:val="Default"/>
              <w:jc w:val="center"/>
              <w:rPr>
                <w:rFonts w:ascii="Times New Roman" w:hAnsi="Times New Roman" w:cs="Times New Roman"/>
              </w:rPr>
            </w:pPr>
            <w:r w:rsidRPr="00C86A37">
              <w:rPr>
                <w:rFonts w:ascii="Times New Roman" w:hAnsi="Times New Roman" w:cs="Times New Roman"/>
              </w:rPr>
              <w:t>свыше 10</w:t>
            </w:r>
          </w:p>
        </w:tc>
        <w:tc>
          <w:tcPr>
            <w:tcW w:w="870" w:type="pct"/>
          </w:tcPr>
          <w:p w:rsidR="00C86A37" w:rsidRPr="00C86A37" w:rsidRDefault="00C86A37" w:rsidP="003B6E28">
            <w:pPr>
              <w:pStyle w:val="Default"/>
              <w:jc w:val="center"/>
              <w:rPr>
                <w:rFonts w:ascii="Times New Roman" w:hAnsi="Times New Roman" w:cs="Times New Roman"/>
              </w:rPr>
            </w:pPr>
            <w:r w:rsidRPr="00C86A37">
              <w:rPr>
                <w:rFonts w:ascii="Times New Roman" w:hAnsi="Times New Roman" w:cs="Times New Roman"/>
              </w:rPr>
              <w:t>I-с</w:t>
            </w:r>
          </w:p>
        </w:tc>
      </w:tr>
      <w:tr w:rsidR="00C86A37" w:rsidRPr="00C86A37" w:rsidTr="003B6E28">
        <w:trPr>
          <w:trHeight w:val="220"/>
        </w:trPr>
        <w:tc>
          <w:tcPr>
            <w:tcW w:w="2896" w:type="pct"/>
            <w:vMerge/>
          </w:tcPr>
          <w:p w:rsidR="00C86A37" w:rsidRPr="00C86A37" w:rsidRDefault="00C86A37" w:rsidP="00B74705">
            <w:pPr>
              <w:pStyle w:val="Default"/>
              <w:rPr>
                <w:rFonts w:ascii="Times New Roman" w:hAnsi="Times New Roman" w:cs="Times New Roman"/>
              </w:rPr>
            </w:pPr>
          </w:p>
        </w:tc>
        <w:tc>
          <w:tcPr>
            <w:tcW w:w="1234" w:type="pct"/>
          </w:tcPr>
          <w:p w:rsidR="00C86A37" w:rsidRPr="00C86A37" w:rsidRDefault="00C86A37" w:rsidP="003B6E28">
            <w:pPr>
              <w:pStyle w:val="Default"/>
              <w:jc w:val="center"/>
              <w:rPr>
                <w:rFonts w:ascii="Times New Roman" w:hAnsi="Times New Roman" w:cs="Times New Roman"/>
              </w:rPr>
            </w:pPr>
            <w:r w:rsidRPr="00C86A37">
              <w:rPr>
                <w:rFonts w:ascii="Times New Roman" w:hAnsi="Times New Roman" w:cs="Times New Roman"/>
              </w:rPr>
              <w:t>до 10</w:t>
            </w:r>
          </w:p>
        </w:tc>
        <w:tc>
          <w:tcPr>
            <w:tcW w:w="870" w:type="pct"/>
          </w:tcPr>
          <w:p w:rsidR="00C86A37" w:rsidRPr="00C86A37" w:rsidRDefault="00C86A37" w:rsidP="003B6E28">
            <w:pPr>
              <w:pStyle w:val="Default"/>
              <w:jc w:val="center"/>
              <w:rPr>
                <w:rFonts w:ascii="Times New Roman" w:hAnsi="Times New Roman" w:cs="Times New Roman"/>
              </w:rPr>
            </w:pPr>
            <w:r w:rsidRPr="00C86A37">
              <w:rPr>
                <w:rFonts w:ascii="Times New Roman" w:hAnsi="Times New Roman" w:cs="Times New Roman"/>
              </w:rPr>
              <w:t>II-с</w:t>
            </w:r>
          </w:p>
        </w:tc>
      </w:tr>
      <w:tr w:rsidR="00C86A37" w:rsidRPr="00C86A37" w:rsidTr="00F8044A">
        <w:trPr>
          <w:trHeight w:val="1070"/>
        </w:trPr>
        <w:tc>
          <w:tcPr>
            <w:tcW w:w="2896"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полевые вспомогательные, </w:t>
            </w:r>
            <w:proofErr w:type="gramStart"/>
            <w:r w:rsidRPr="00C86A37">
              <w:rPr>
                <w:rFonts w:ascii="Times New Roman" w:hAnsi="Times New Roman" w:cs="Times New Roman"/>
              </w:rPr>
              <w:t>предназначен</w:t>
            </w:r>
            <w:r w:rsidR="00F8044A">
              <w:rPr>
                <w:rFonts w:ascii="Times New Roman" w:hAnsi="Times New Roman" w:cs="Times New Roman"/>
              </w:rPr>
              <w:t>-</w:t>
            </w:r>
            <w:r w:rsidRPr="00C86A37">
              <w:rPr>
                <w:rFonts w:ascii="Times New Roman" w:hAnsi="Times New Roman" w:cs="Times New Roman"/>
              </w:rPr>
              <w:t>ные</w:t>
            </w:r>
            <w:proofErr w:type="gramEnd"/>
            <w:r w:rsidRPr="00C86A37">
              <w:rPr>
                <w:rFonts w:ascii="Times New Roman" w:hAnsi="Times New Roman" w:cs="Times New Roman"/>
              </w:rPr>
              <w:t xml:space="preserve"> для транспортного обслуживания отдельных сельскохозяйственных угодий или их составных частей </w:t>
            </w:r>
          </w:p>
        </w:tc>
        <w:tc>
          <w:tcPr>
            <w:tcW w:w="1234" w:type="pct"/>
          </w:tcPr>
          <w:p w:rsidR="00C86A37" w:rsidRPr="00C86A37" w:rsidRDefault="00C86A37" w:rsidP="003B6E28">
            <w:pPr>
              <w:pStyle w:val="Default"/>
              <w:jc w:val="center"/>
              <w:rPr>
                <w:rFonts w:ascii="Times New Roman" w:hAnsi="Times New Roman" w:cs="Times New Roman"/>
              </w:rPr>
            </w:pPr>
            <w:r w:rsidRPr="00C86A37">
              <w:rPr>
                <w:rFonts w:ascii="Times New Roman" w:hAnsi="Times New Roman" w:cs="Times New Roman"/>
              </w:rPr>
              <w:t>-</w:t>
            </w:r>
          </w:p>
        </w:tc>
        <w:tc>
          <w:tcPr>
            <w:tcW w:w="870" w:type="pct"/>
          </w:tcPr>
          <w:p w:rsidR="00C86A37" w:rsidRPr="00C86A37" w:rsidRDefault="00C86A37" w:rsidP="003B6E28">
            <w:pPr>
              <w:pStyle w:val="Default"/>
              <w:jc w:val="center"/>
              <w:rPr>
                <w:rFonts w:ascii="Times New Roman" w:hAnsi="Times New Roman" w:cs="Times New Roman"/>
              </w:rPr>
            </w:pPr>
            <w:r w:rsidRPr="00C86A37">
              <w:rPr>
                <w:rFonts w:ascii="Times New Roman" w:hAnsi="Times New Roman" w:cs="Times New Roman"/>
              </w:rPr>
              <w:t>III-с</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F8044A" w:rsidRDefault="00F8044A" w:rsidP="00F8044A">
      <w:pPr>
        <w:ind w:firstLine="567"/>
        <w:rPr>
          <w:rFonts w:ascii="Times New Roman" w:hAnsi="Times New Roman" w:cs="Times New Roman"/>
          <w:b/>
        </w:rPr>
      </w:pPr>
    </w:p>
    <w:p w:rsidR="00F8044A" w:rsidRDefault="00F8044A" w:rsidP="00F8044A">
      <w:pPr>
        <w:ind w:firstLine="567"/>
        <w:rPr>
          <w:rFonts w:ascii="Times New Roman" w:hAnsi="Times New Roman" w:cs="Times New Roman"/>
          <w:b/>
        </w:rPr>
      </w:pPr>
    </w:p>
    <w:p w:rsidR="00F8044A" w:rsidRDefault="00C86A37" w:rsidP="00F8044A">
      <w:pPr>
        <w:ind w:firstLine="709"/>
        <w:jc w:val="both"/>
        <w:rPr>
          <w:rFonts w:ascii="Times New Roman" w:hAnsi="Times New Roman" w:cs="Times New Roman"/>
          <w:b/>
        </w:rPr>
      </w:pPr>
      <w:r w:rsidRPr="00C86A37">
        <w:rPr>
          <w:rFonts w:ascii="Times New Roman" w:hAnsi="Times New Roman" w:cs="Times New Roman"/>
          <w:b/>
        </w:rPr>
        <w:lastRenderedPageBreak/>
        <w:t>7.4. Сеть общественного пассажирского транспорта</w:t>
      </w:r>
    </w:p>
    <w:p w:rsidR="00C86A37" w:rsidRPr="00C86A37" w:rsidRDefault="00C86A37" w:rsidP="00F8044A">
      <w:pPr>
        <w:ind w:firstLine="709"/>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F8044A">
      <w:pPr>
        <w:pStyle w:val="Default"/>
        <w:ind w:firstLine="709"/>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F8044A">
      <w:pPr>
        <w:pStyle w:val="Default"/>
        <w:ind w:firstLine="709"/>
        <w:jc w:val="both"/>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F8044A">
      <w:pPr>
        <w:ind w:firstLine="709"/>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F8044A">
      <w:pPr>
        <w:pStyle w:val="Default"/>
        <w:ind w:firstLine="709"/>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F8044A">
      <w:pPr>
        <w:pStyle w:val="Default"/>
        <w:ind w:firstLine="709"/>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F8044A">
      <w:pPr>
        <w:pStyle w:val="Default"/>
        <w:ind w:firstLine="709"/>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F8044A">
      <w:pPr>
        <w:pStyle w:val="Default"/>
        <w:ind w:firstLine="709"/>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F8044A">
      <w:pPr>
        <w:pStyle w:val="Default"/>
        <w:ind w:firstLine="709"/>
        <w:jc w:val="both"/>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F8044A">
      <w:pPr>
        <w:pStyle w:val="Default"/>
        <w:ind w:firstLine="709"/>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F8044A">
      <w:pPr>
        <w:pStyle w:val="Default"/>
        <w:ind w:firstLine="709"/>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F8044A">
      <w:pPr>
        <w:ind w:firstLine="709"/>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F8044A">
      <w:pPr>
        <w:pStyle w:val="Default"/>
        <w:ind w:firstLine="709"/>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F8044A">
      <w:pPr>
        <w:pStyle w:val="Default"/>
        <w:ind w:firstLine="709"/>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F8044A">
      <w:pPr>
        <w:pStyle w:val="Default"/>
        <w:ind w:firstLine="709"/>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F8044A">
      <w:pPr>
        <w:pStyle w:val="Default"/>
        <w:ind w:firstLine="709"/>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F8044A">
      <w:pPr>
        <w:pStyle w:val="Default"/>
        <w:ind w:firstLine="709"/>
        <w:jc w:val="both"/>
        <w:rPr>
          <w:rFonts w:ascii="Times New Roman" w:hAnsi="Times New Roman" w:cs="Times New Roman"/>
        </w:rPr>
      </w:pPr>
      <w:r w:rsidRPr="00C86A37">
        <w:rPr>
          <w:rFonts w:ascii="Times New Roman" w:hAnsi="Times New Roman" w:cs="Times New Roman"/>
        </w:rPr>
        <w:lastRenderedPageBreak/>
        <w:t xml:space="preserve">7.4.17. Границы отстойно-разворотных площадок должны быть закреплены в плане красных линий. </w:t>
      </w:r>
    </w:p>
    <w:p w:rsidR="00C86A37" w:rsidRDefault="00C86A37" w:rsidP="00F8044A">
      <w:pPr>
        <w:ind w:firstLine="709"/>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F8044A">
      <w:pPr>
        <w:ind w:firstLine="709"/>
        <w:jc w:val="both"/>
        <w:rPr>
          <w:rFonts w:ascii="Times New Roman" w:hAnsi="Times New Roman" w:cs="Times New Roman"/>
        </w:rPr>
      </w:pPr>
    </w:p>
    <w:p w:rsidR="00C86A37" w:rsidRPr="00C86A37" w:rsidRDefault="00C86A37" w:rsidP="00F8044A">
      <w:pPr>
        <w:ind w:firstLine="709"/>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F8044A">
      <w:pPr>
        <w:ind w:firstLine="709"/>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9824" w:type="dxa"/>
        <w:tblInd w:w="-145" w:type="dxa"/>
        <w:tblLayout w:type="fixed"/>
        <w:tblCellMar>
          <w:left w:w="40" w:type="dxa"/>
          <w:right w:w="40" w:type="dxa"/>
        </w:tblCellMar>
        <w:tblLook w:val="0000"/>
      </w:tblPr>
      <w:tblGrid>
        <w:gridCol w:w="2170"/>
        <w:gridCol w:w="3260"/>
        <w:gridCol w:w="1260"/>
        <w:gridCol w:w="1153"/>
        <w:gridCol w:w="989"/>
        <w:gridCol w:w="992"/>
      </w:tblGrid>
      <w:tr w:rsidR="00C86A37" w:rsidRPr="00C86A37" w:rsidTr="009845CA">
        <w:trPr>
          <w:cantSplit/>
          <w:trHeight w:val="1163"/>
        </w:trPr>
        <w:tc>
          <w:tcPr>
            <w:tcW w:w="217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C86A37" w:rsidRPr="00C86A37" w:rsidRDefault="00C86A37" w:rsidP="00E70AD7">
            <w:pPr>
              <w:snapToGrid w:val="0"/>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vAlign w:val="center"/>
          </w:tcPr>
          <w:p w:rsidR="00C86A37" w:rsidRPr="00C86A37" w:rsidRDefault="00C86A37" w:rsidP="00E70AD7">
            <w:pPr>
              <w:snapToGrid w:val="0"/>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989" w:type="dxa"/>
            <w:tcBorders>
              <w:top w:val="single" w:sz="4" w:space="0" w:color="000000"/>
              <w:left w:val="single" w:sz="4" w:space="0" w:color="000000"/>
              <w:bottom w:val="single" w:sz="4" w:space="0" w:color="000000"/>
            </w:tcBorders>
            <w:vAlign w:val="center"/>
          </w:tcPr>
          <w:p w:rsidR="00C86A37" w:rsidRPr="00C86A37" w:rsidRDefault="00C86A37" w:rsidP="00E70AD7">
            <w:pPr>
              <w:snapToGrid w:val="0"/>
              <w:jc w:val="center"/>
              <w:rPr>
                <w:rFonts w:ascii="Times New Roman" w:hAnsi="Times New Roman" w:cs="Times New Roman"/>
              </w:rPr>
            </w:pPr>
            <w:r w:rsidRPr="00C86A37">
              <w:rPr>
                <w:rFonts w:ascii="Times New Roman" w:hAnsi="Times New Roman" w:cs="Times New Roman"/>
              </w:rPr>
              <w:t>Число полос движения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E70AD7">
            <w:pPr>
              <w:snapToGrid w:val="0"/>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9845CA">
        <w:trPr>
          <w:trHeight w:val="362"/>
        </w:trPr>
        <w:tc>
          <w:tcPr>
            <w:tcW w:w="217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989"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9845CA">
        <w:trPr>
          <w:trHeight w:val="441"/>
        </w:trPr>
        <w:tc>
          <w:tcPr>
            <w:tcW w:w="217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989"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992"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9845CA">
        <w:trPr>
          <w:trHeight w:val="159"/>
        </w:trPr>
        <w:tc>
          <w:tcPr>
            <w:tcW w:w="5430"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989"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9845CA">
        <w:trPr>
          <w:trHeight w:val="985"/>
        </w:trPr>
        <w:tc>
          <w:tcPr>
            <w:tcW w:w="217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989"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9845CA">
        <w:trPr>
          <w:trHeight w:val="339"/>
        </w:trPr>
        <w:tc>
          <w:tcPr>
            <w:tcW w:w="2170"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989"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9845CA">
        <w:trPr>
          <w:trHeight w:val="692"/>
        </w:trPr>
        <w:tc>
          <w:tcPr>
            <w:tcW w:w="217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989"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9845CA">
        <w:trPr>
          <w:trHeight w:val="698"/>
        </w:trPr>
        <w:tc>
          <w:tcPr>
            <w:tcW w:w="217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989"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9845CA" w:rsidRDefault="00C86A37" w:rsidP="009845CA">
      <w:pPr>
        <w:pStyle w:val="a7"/>
        <w:ind w:firstLine="709"/>
        <w:jc w:val="both"/>
        <w:rPr>
          <w:b w:val="0"/>
          <w:sz w:val="24"/>
          <w:szCs w:val="24"/>
        </w:rPr>
      </w:pPr>
      <w:r w:rsidRPr="009845CA">
        <w:rPr>
          <w:b w:val="0"/>
          <w:sz w:val="24"/>
          <w:szCs w:val="24"/>
          <w:u w:val="single"/>
        </w:rPr>
        <w:t>Примечания</w:t>
      </w:r>
      <w:r w:rsidRPr="009845CA">
        <w:rPr>
          <w:b w:val="0"/>
          <w:sz w:val="24"/>
          <w:szCs w:val="24"/>
        </w:rPr>
        <w:t xml:space="preserve">:  </w:t>
      </w:r>
    </w:p>
    <w:p w:rsidR="00C86A37" w:rsidRPr="009845CA" w:rsidRDefault="009845CA" w:rsidP="009845CA">
      <w:pPr>
        <w:pStyle w:val="a7"/>
        <w:ind w:firstLine="709"/>
        <w:jc w:val="both"/>
        <w:rPr>
          <w:b w:val="0"/>
          <w:sz w:val="24"/>
          <w:szCs w:val="24"/>
        </w:rPr>
      </w:pPr>
      <w:r>
        <w:rPr>
          <w:b w:val="0"/>
          <w:sz w:val="24"/>
          <w:szCs w:val="24"/>
        </w:rPr>
        <w:t>1.</w:t>
      </w:r>
      <w:r w:rsidR="00C86A37" w:rsidRPr="009845CA">
        <w:rPr>
          <w:b w:val="0"/>
          <w:sz w:val="24"/>
          <w:szCs w:val="24"/>
        </w:rPr>
        <w:t>Ширина улиц и дорог местного значения в красных линиях принимается – 15-25м.</w:t>
      </w:r>
    </w:p>
    <w:p w:rsidR="00C86A37" w:rsidRPr="009845CA" w:rsidRDefault="009845CA" w:rsidP="009845CA">
      <w:pPr>
        <w:pStyle w:val="22"/>
        <w:ind w:left="0" w:firstLine="709"/>
        <w:jc w:val="both"/>
        <w:rPr>
          <w:rFonts w:ascii="Times New Roman" w:hAnsi="Times New Roman" w:cs="Times New Roman"/>
        </w:rPr>
      </w:pPr>
      <w:r>
        <w:rPr>
          <w:rFonts w:ascii="Times New Roman" w:hAnsi="Times New Roman" w:cs="Times New Roman"/>
        </w:rPr>
        <w:t>2.</w:t>
      </w:r>
      <w:r w:rsidR="00C86A37" w:rsidRPr="009845CA">
        <w:rPr>
          <w:rFonts w:ascii="Times New Roman" w:hAnsi="Times New Roman" w:cs="Times New Roman"/>
        </w:rPr>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00C86A37" w:rsidRPr="009845CA">
          <w:rPr>
            <w:rFonts w:ascii="Times New Roman" w:hAnsi="Times New Roman" w:cs="Times New Roman"/>
          </w:rPr>
          <w:t>6 м</w:t>
        </w:r>
      </w:smartTag>
      <w:r w:rsidR="00C86A37" w:rsidRPr="009845CA">
        <w:rPr>
          <w:rFonts w:ascii="Times New Roman" w:hAnsi="Times New Roman" w:cs="Times New Roman"/>
        </w:rPr>
        <w:t xml:space="preserve"> и длиной </w:t>
      </w:r>
      <w:smartTag w:uri="urn:schemas-microsoft-com:office:smarttags" w:element="metricconverter">
        <w:smartTagPr>
          <w:attr w:name="ProductID" w:val="15 м"/>
        </w:smartTagPr>
        <w:r w:rsidR="00C86A37" w:rsidRPr="009845CA">
          <w:rPr>
            <w:rFonts w:ascii="Times New Roman" w:hAnsi="Times New Roman" w:cs="Times New Roman"/>
          </w:rPr>
          <w:t>15 м</w:t>
        </w:r>
      </w:smartTag>
      <w:r w:rsidR="00C86A37" w:rsidRPr="009845CA">
        <w:rPr>
          <w:rFonts w:ascii="Times New Roman" w:hAnsi="Times New Roman" w:cs="Times New Roman"/>
        </w:rPr>
        <w:t xml:space="preserve"> на расстоянии не более </w:t>
      </w:r>
      <w:smartTag w:uri="urn:schemas-microsoft-com:office:smarttags" w:element="metricconverter">
        <w:smartTagPr>
          <w:attr w:name="ProductID" w:val="75 м"/>
        </w:smartTagPr>
        <w:r w:rsidR="00C86A37" w:rsidRPr="009845CA">
          <w:rPr>
            <w:rFonts w:ascii="Times New Roman" w:hAnsi="Times New Roman" w:cs="Times New Roman"/>
          </w:rPr>
          <w:t>75 м</w:t>
        </w:r>
      </w:smartTag>
      <w:r w:rsidR="00C86A37" w:rsidRPr="009845CA">
        <w:rPr>
          <w:rFonts w:ascii="Times New Roman" w:hAnsi="Times New Roman" w:cs="Times New Roman"/>
        </w:rPr>
        <w:t xml:space="preserve">  между ними.</w:t>
      </w:r>
    </w:p>
    <w:p w:rsidR="00C86A37" w:rsidRPr="009845CA" w:rsidRDefault="009845CA" w:rsidP="009845CA">
      <w:pPr>
        <w:pStyle w:val="22"/>
        <w:ind w:left="0" w:firstLine="709"/>
        <w:jc w:val="both"/>
        <w:rPr>
          <w:rFonts w:ascii="Times New Roman" w:hAnsi="Times New Roman" w:cs="Times New Roman"/>
        </w:rPr>
      </w:pPr>
      <w:r>
        <w:rPr>
          <w:rFonts w:ascii="Times New Roman" w:hAnsi="Times New Roman" w:cs="Times New Roman"/>
        </w:rPr>
        <w:t>3.</w:t>
      </w:r>
      <w:r w:rsidR="00C86A37" w:rsidRPr="009845CA">
        <w:rPr>
          <w:rFonts w:ascii="Times New Roman" w:hAnsi="Times New Roman" w:cs="Times New Roman"/>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00C86A37" w:rsidRPr="009845CA">
          <w:rPr>
            <w:rFonts w:ascii="Times New Roman" w:hAnsi="Times New Roman" w:cs="Times New Roman"/>
          </w:rPr>
          <w:t>0,5 м</w:t>
        </w:r>
      </w:smartTag>
      <w:r w:rsidR="00C86A37" w:rsidRPr="009845CA">
        <w:rPr>
          <w:rFonts w:ascii="Times New Roman" w:hAnsi="Times New Roman" w:cs="Times New Roman"/>
        </w:rPr>
        <w:t>.</w:t>
      </w:r>
    </w:p>
    <w:p w:rsidR="00C86A37" w:rsidRPr="009845CA" w:rsidRDefault="009845CA" w:rsidP="009845CA">
      <w:pPr>
        <w:pStyle w:val="22"/>
        <w:ind w:left="0" w:firstLine="709"/>
        <w:jc w:val="both"/>
        <w:rPr>
          <w:rFonts w:ascii="Times New Roman" w:hAnsi="Times New Roman" w:cs="Times New Roman"/>
        </w:rPr>
      </w:pPr>
      <w:r>
        <w:rPr>
          <w:rFonts w:ascii="Times New Roman" w:hAnsi="Times New Roman" w:cs="Times New Roman"/>
        </w:rPr>
        <w:t>4.</w:t>
      </w:r>
      <w:r w:rsidR="00C86A37" w:rsidRPr="009845CA">
        <w:rPr>
          <w:rFonts w:ascii="Times New Roman" w:hAnsi="Times New Roman" w:cs="Times New Roman"/>
        </w:rPr>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00C86A37" w:rsidRPr="009845CA">
          <w:rPr>
            <w:rFonts w:ascii="Times New Roman" w:hAnsi="Times New Roman" w:cs="Times New Roman"/>
          </w:rPr>
          <w:t>5,5 м</w:t>
        </w:r>
      </w:smartTag>
      <w:r w:rsidR="00C86A37" w:rsidRPr="009845CA">
        <w:rPr>
          <w:rFonts w:ascii="Times New Roman" w:hAnsi="Times New Roman" w:cs="Times New Roman"/>
        </w:rPr>
        <w:t>.</w:t>
      </w:r>
    </w:p>
    <w:p w:rsidR="00C86A37" w:rsidRPr="009845CA" w:rsidRDefault="00C86A37" w:rsidP="009845CA">
      <w:pPr>
        <w:ind w:firstLine="567"/>
        <w:jc w:val="both"/>
        <w:rPr>
          <w:rFonts w:ascii="Times New Roman" w:hAnsi="Times New Roman" w:cs="Times New Roman"/>
        </w:rPr>
      </w:pPr>
    </w:p>
    <w:p w:rsidR="00C86A37" w:rsidRPr="009845CA" w:rsidRDefault="00C86A37" w:rsidP="009845CA">
      <w:pPr>
        <w:pStyle w:val="a6"/>
        <w:spacing w:after="0"/>
        <w:ind w:firstLine="709"/>
        <w:jc w:val="both"/>
        <w:rPr>
          <w:rFonts w:ascii="Times New Roman" w:hAnsi="Times New Roman" w:cs="Times New Roman"/>
        </w:rPr>
      </w:pPr>
      <w:r w:rsidRPr="009845CA">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9845CA">
          <w:rPr>
            <w:rFonts w:ascii="Times New Roman" w:hAnsi="Times New Roman" w:cs="Times New Roman"/>
          </w:rPr>
          <w:t>150 м</w:t>
        </w:r>
      </w:smartTag>
      <w:r w:rsidRPr="009845CA">
        <w:rPr>
          <w:rFonts w:ascii="Times New Roman" w:hAnsi="Times New Roman" w:cs="Times New Roman"/>
        </w:rPr>
        <w:t>.</w:t>
      </w:r>
    </w:p>
    <w:p w:rsidR="00C86A37" w:rsidRPr="009845CA" w:rsidRDefault="00C86A37" w:rsidP="009845CA">
      <w:pPr>
        <w:pStyle w:val="a9"/>
        <w:spacing w:after="0"/>
        <w:ind w:left="0" w:firstLine="709"/>
        <w:jc w:val="both"/>
        <w:rPr>
          <w:rFonts w:ascii="Times New Roman" w:hAnsi="Times New Roman" w:cs="Times New Roman"/>
        </w:rPr>
      </w:pPr>
      <w:r w:rsidRPr="009845CA">
        <w:rPr>
          <w:rFonts w:ascii="Times New Roman" w:hAnsi="Times New Roman" w:cs="Times New Roman"/>
          <w:u w:val="single"/>
        </w:rPr>
        <w:t xml:space="preserve">Примечание: </w:t>
      </w:r>
      <w:r w:rsidRPr="009845CA">
        <w:rPr>
          <w:rFonts w:ascii="Times New Roman" w:hAnsi="Times New Roman" w:cs="Times New Roman"/>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9845CA">
      <w:pPr>
        <w:pStyle w:val="a6"/>
        <w:spacing w:after="0"/>
        <w:ind w:firstLine="709"/>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9845CA">
      <w:pPr>
        <w:pStyle w:val="2"/>
        <w:numPr>
          <w:ilvl w:val="0"/>
          <w:numId w:val="0"/>
        </w:numPr>
        <w:ind w:firstLine="709"/>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9845CA">
      <w:pPr>
        <w:pStyle w:val="2"/>
        <w:numPr>
          <w:ilvl w:val="0"/>
          <w:numId w:val="0"/>
        </w:numPr>
        <w:ind w:firstLine="709"/>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9845CA">
      <w:pPr>
        <w:pStyle w:val="a6"/>
        <w:spacing w:after="0"/>
        <w:ind w:firstLine="709"/>
        <w:rPr>
          <w:rFonts w:ascii="Times New Roman" w:hAnsi="Times New Roman" w:cs="Times New Roman"/>
        </w:rPr>
      </w:pPr>
      <w:r w:rsidRPr="00C86A37">
        <w:rPr>
          <w:rFonts w:ascii="Times New Roman" w:hAnsi="Times New Roman" w:cs="Times New Roman"/>
        </w:rPr>
        <w:t>7.5.4.</w:t>
      </w:r>
      <w:r w:rsidR="009845CA">
        <w:rPr>
          <w:rFonts w:ascii="Times New Roman" w:hAnsi="Times New Roman" w:cs="Times New Roman"/>
        </w:rPr>
        <w:t xml:space="preserve"> </w:t>
      </w:r>
      <w:r w:rsidRPr="00C86A37">
        <w:rPr>
          <w:rFonts w:ascii="Times New Roman" w:hAnsi="Times New Roman" w:cs="Times New Roman"/>
        </w:rPr>
        <w:t>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Pr="009845CA" w:rsidRDefault="00C86A37" w:rsidP="009845CA">
      <w:pPr>
        <w:pStyle w:val="a9"/>
        <w:spacing w:after="0"/>
        <w:ind w:left="0" w:firstLine="709"/>
        <w:jc w:val="both"/>
        <w:rPr>
          <w:rFonts w:ascii="Times New Roman" w:hAnsi="Times New Roman" w:cs="Times New Roman"/>
        </w:rPr>
      </w:pPr>
      <w:r w:rsidRPr="009845CA">
        <w:rPr>
          <w:rFonts w:ascii="Times New Roman" w:hAnsi="Times New Roman" w:cs="Times New Roman"/>
          <w:u w:val="single"/>
        </w:rPr>
        <w:lastRenderedPageBreak/>
        <w:t>Примечание</w:t>
      </w:r>
      <w:r w:rsidRPr="009845CA">
        <w:rPr>
          <w:rFonts w:ascii="Times New Roman" w:hAnsi="Times New Roman" w:cs="Times New Roman"/>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9845CA">
          <w:rPr>
            <w:rFonts w:ascii="Times New Roman" w:hAnsi="Times New Roman" w:cs="Times New Roman"/>
          </w:rPr>
          <w:t>0,5 м</w:t>
        </w:r>
      </w:smartTag>
      <w:r w:rsidRPr="009845CA">
        <w:rPr>
          <w:rFonts w:ascii="Times New Roman" w:hAnsi="Times New Roman" w:cs="Times New Roman"/>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9845CA">
      <w:pPr>
        <w:pStyle w:val="a6"/>
        <w:spacing w:after="0"/>
        <w:ind w:firstLine="709"/>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177"/>
      </w:tblGrid>
      <w:tr w:rsidR="00C86A37" w:rsidRPr="00C86A37" w:rsidTr="009845CA">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17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9845CA">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17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9845CA">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17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9845CA">
      <w:pPr>
        <w:pStyle w:val="a6"/>
        <w:spacing w:after="0"/>
        <w:ind w:firstLine="709"/>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9845CA">
      <w:pPr>
        <w:pStyle w:val="a6"/>
        <w:spacing w:after="0"/>
        <w:ind w:firstLine="709"/>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9752" w:type="dxa"/>
        <w:tblInd w:w="-5" w:type="dxa"/>
        <w:tblLayout w:type="fixed"/>
        <w:tblLook w:val="0000"/>
      </w:tblPr>
      <w:tblGrid>
        <w:gridCol w:w="5642"/>
        <w:gridCol w:w="1980"/>
        <w:gridCol w:w="2130"/>
      </w:tblGrid>
      <w:tr w:rsidR="00C86A37" w:rsidRPr="00C86A37" w:rsidTr="009845CA">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130"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9845CA">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130"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9845CA">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130"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98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13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9845CA">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130"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9845CA">
      <w:pPr>
        <w:pStyle w:val="a6"/>
        <w:spacing w:after="0"/>
        <w:ind w:firstLine="709"/>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9845CA">
      <w:pPr>
        <w:pStyle w:val="a6"/>
        <w:spacing w:after="0"/>
        <w:ind w:firstLine="709"/>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9845CA">
      <w:pPr>
        <w:pStyle w:val="a6"/>
        <w:spacing w:after="0"/>
        <w:ind w:firstLine="709"/>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9845CA" w:rsidRDefault="009845CA" w:rsidP="00B74705">
      <w:pPr>
        <w:pStyle w:val="a6"/>
        <w:spacing w:after="0"/>
        <w:ind w:firstLine="567"/>
        <w:jc w:val="right"/>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7654"/>
      </w:tblGrid>
      <w:tr w:rsidR="00C86A37" w:rsidRPr="00C86A37" w:rsidTr="009845CA">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7654"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9845CA">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7654"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9845CA">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7654"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9845CA">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7654"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9845CA">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7654"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9845CA">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7654"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9845CA" w:rsidRDefault="009845CA" w:rsidP="00B74705">
      <w:pPr>
        <w:pStyle w:val="a6"/>
        <w:spacing w:after="0"/>
        <w:ind w:firstLine="567"/>
        <w:jc w:val="right"/>
        <w:rPr>
          <w:rFonts w:ascii="Times New Roman" w:hAnsi="Times New Roman" w:cs="Times New Roman"/>
        </w:rPr>
      </w:pPr>
    </w:p>
    <w:p w:rsidR="009845CA" w:rsidRDefault="009845CA" w:rsidP="00B74705">
      <w:pPr>
        <w:pStyle w:val="a6"/>
        <w:spacing w:after="0"/>
        <w:ind w:firstLine="567"/>
        <w:jc w:val="right"/>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2551"/>
      </w:tblGrid>
      <w:tr w:rsidR="00C86A37" w:rsidRPr="00C86A37" w:rsidTr="009845CA">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9845CA">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2551"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9845CA">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2551"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9845CA">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2551"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9845CA">
      <w:pPr>
        <w:pStyle w:val="a6"/>
        <w:spacing w:after="0"/>
        <w:ind w:firstLine="709"/>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107"/>
      </w:tblGrid>
      <w:tr w:rsidR="00C86A37" w:rsidRPr="00C86A37" w:rsidTr="009845CA">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10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9845CA">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10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9845CA">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10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9845CA">
      <w:pPr>
        <w:pStyle w:val="a6"/>
        <w:spacing w:after="0"/>
        <w:ind w:firstLine="709"/>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9845CA">
      <w:pPr>
        <w:pStyle w:val="a6"/>
        <w:spacing w:after="0"/>
        <w:ind w:firstLine="709"/>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9845CA">
      <w:pPr>
        <w:pStyle w:val="a6"/>
        <w:spacing w:after="0"/>
        <w:ind w:firstLine="709"/>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9845CA">
      <w:pPr>
        <w:ind w:firstLine="709"/>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9845CA">
      <w:pPr>
        <w:ind w:firstLine="709"/>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9845CA">
      <w:pPr>
        <w:pStyle w:val="a6"/>
        <w:spacing w:after="0"/>
        <w:ind w:firstLine="709"/>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1842"/>
      </w:tblGrid>
      <w:tr w:rsidR="00C86A37" w:rsidRPr="00C86A37" w:rsidTr="009845CA">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9845CA">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1842"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9845CA">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1842"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9845CA" w:rsidRDefault="009845CA" w:rsidP="00B74705">
      <w:pPr>
        <w:pStyle w:val="a7"/>
        <w:ind w:firstLine="708"/>
        <w:rPr>
          <w:b w:val="0"/>
          <w:sz w:val="24"/>
          <w:szCs w:val="24"/>
          <w:u w:val="single"/>
        </w:rPr>
      </w:pPr>
    </w:p>
    <w:p w:rsidR="00C86A37" w:rsidRPr="009845CA" w:rsidRDefault="00C86A37" w:rsidP="00B74705">
      <w:pPr>
        <w:pStyle w:val="a7"/>
        <w:ind w:firstLine="708"/>
        <w:rPr>
          <w:b w:val="0"/>
          <w:sz w:val="24"/>
          <w:szCs w:val="24"/>
        </w:rPr>
      </w:pPr>
      <w:r w:rsidRPr="009845CA">
        <w:rPr>
          <w:b w:val="0"/>
          <w:sz w:val="24"/>
          <w:szCs w:val="24"/>
          <w:u w:val="single"/>
        </w:rPr>
        <w:t>Примечание:</w:t>
      </w:r>
      <w:r w:rsidRPr="009845CA">
        <w:rPr>
          <w:b w:val="0"/>
          <w:sz w:val="24"/>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9845CA">
          <w:rPr>
            <w:b w:val="0"/>
            <w:sz w:val="24"/>
            <w:szCs w:val="24"/>
          </w:rPr>
          <w:t>25 метров</w:t>
        </w:r>
      </w:smartTag>
      <w:r w:rsidRPr="009845CA">
        <w:rPr>
          <w:b w:val="0"/>
          <w:sz w:val="24"/>
          <w:szCs w:val="24"/>
        </w:rPr>
        <w:t>;</w:t>
      </w:r>
    </w:p>
    <w:p w:rsidR="00C86A37" w:rsidRPr="009845CA" w:rsidRDefault="00C86A37" w:rsidP="00B74705">
      <w:pPr>
        <w:pStyle w:val="a4"/>
        <w:spacing w:after="0"/>
        <w:ind w:firstLine="708"/>
      </w:pPr>
      <w:r w:rsidRPr="009845CA">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845CA">
          <w:t>5 м</w:t>
        </w:r>
      </w:smartTag>
      <w:r w:rsidRPr="009845CA">
        <w:t xml:space="preserve">. от линии застройки полосу шириной </w:t>
      </w:r>
      <w:smartTag w:uri="urn:schemas-microsoft-com:office:smarttags" w:element="metricconverter">
        <w:smartTagPr>
          <w:attr w:name="ProductID" w:val="6 м"/>
        </w:smartTagPr>
        <w:r w:rsidRPr="009845CA">
          <w:t>6 м</w:t>
        </w:r>
      </w:smartTag>
      <w:r w:rsidRPr="009845CA">
        <w:t>., пригодную для проезда пожарных машин.</w:t>
      </w:r>
    </w:p>
    <w:p w:rsidR="00C86A37" w:rsidRPr="009845CA" w:rsidRDefault="00C86A37" w:rsidP="00B74705">
      <w:pPr>
        <w:pStyle w:val="a4"/>
        <w:spacing w:after="0"/>
        <w:ind w:firstLine="708"/>
      </w:pPr>
    </w:p>
    <w:p w:rsidR="00C86A37" w:rsidRPr="009845CA" w:rsidRDefault="00C86A37" w:rsidP="009845CA">
      <w:pPr>
        <w:pStyle w:val="a6"/>
        <w:spacing w:after="0"/>
        <w:ind w:firstLine="709"/>
        <w:jc w:val="both"/>
        <w:rPr>
          <w:rFonts w:ascii="Times New Roman" w:hAnsi="Times New Roman" w:cs="Times New Roman"/>
        </w:rPr>
      </w:pPr>
      <w:r w:rsidRPr="009845CA">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9845CA" w:rsidRDefault="00C86A37" w:rsidP="009845CA">
      <w:pPr>
        <w:pStyle w:val="2"/>
        <w:numPr>
          <w:ilvl w:val="0"/>
          <w:numId w:val="0"/>
        </w:numPr>
        <w:ind w:left="643" w:firstLine="709"/>
        <w:jc w:val="both"/>
      </w:pPr>
      <w:r w:rsidRPr="009845CA">
        <w:t xml:space="preserve">- для магистральных улиц и дорог регулируемого движения – </w:t>
      </w:r>
      <w:smartTag w:uri="urn:schemas-microsoft-com:office:smarttags" w:element="metricconverter">
        <w:smartTagPr>
          <w:attr w:name="ProductID" w:val="8 м"/>
        </w:smartTagPr>
        <w:r w:rsidRPr="009845CA">
          <w:t>8 м</w:t>
        </w:r>
      </w:smartTag>
      <w:r w:rsidRPr="009845CA">
        <w:t>;</w:t>
      </w:r>
    </w:p>
    <w:p w:rsidR="00C86A37" w:rsidRPr="009845CA" w:rsidRDefault="00C86A37" w:rsidP="009845CA">
      <w:pPr>
        <w:pStyle w:val="2"/>
        <w:numPr>
          <w:ilvl w:val="0"/>
          <w:numId w:val="0"/>
        </w:numPr>
        <w:ind w:left="643" w:firstLine="709"/>
        <w:jc w:val="both"/>
      </w:pPr>
      <w:r w:rsidRPr="009845CA">
        <w:t xml:space="preserve">- местного значения – </w:t>
      </w:r>
      <w:smartTag w:uri="urn:schemas-microsoft-com:office:smarttags" w:element="metricconverter">
        <w:smartTagPr>
          <w:attr w:name="ProductID" w:val="5 м"/>
        </w:smartTagPr>
        <w:r w:rsidRPr="009845CA">
          <w:t>5 м</w:t>
        </w:r>
      </w:smartTag>
      <w:r w:rsidRPr="009845CA">
        <w:t>;</w:t>
      </w:r>
    </w:p>
    <w:p w:rsidR="00C86A37" w:rsidRPr="009845CA" w:rsidRDefault="00C86A37" w:rsidP="009845CA">
      <w:pPr>
        <w:pStyle w:val="2"/>
        <w:numPr>
          <w:ilvl w:val="0"/>
          <w:numId w:val="0"/>
        </w:numPr>
        <w:ind w:left="643" w:firstLine="709"/>
        <w:jc w:val="both"/>
      </w:pPr>
      <w:r w:rsidRPr="009845CA">
        <w:t xml:space="preserve">- на транспортных площадях – </w:t>
      </w:r>
      <w:smartTag w:uri="urn:schemas-microsoft-com:office:smarttags" w:element="metricconverter">
        <w:smartTagPr>
          <w:attr w:name="ProductID" w:val="12 м"/>
        </w:smartTagPr>
        <w:r w:rsidRPr="009845CA">
          <w:t>12 м</w:t>
        </w:r>
      </w:smartTag>
      <w:r w:rsidRPr="009845CA">
        <w:t>.</w:t>
      </w:r>
    </w:p>
    <w:p w:rsidR="009845CA" w:rsidRDefault="009845CA" w:rsidP="009845CA">
      <w:pPr>
        <w:pStyle w:val="5"/>
        <w:spacing w:before="0"/>
        <w:ind w:firstLine="709"/>
        <w:jc w:val="both"/>
        <w:rPr>
          <w:rFonts w:ascii="Times New Roman" w:hAnsi="Times New Roman" w:cs="Times New Roman"/>
          <w:color w:val="auto"/>
          <w:u w:val="single"/>
        </w:rPr>
      </w:pPr>
    </w:p>
    <w:p w:rsidR="00C86A37" w:rsidRPr="009845CA" w:rsidRDefault="00C86A37" w:rsidP="009845CA">
      <w:pPr>
        <w:pStyle w:val="5"/>
        <w:spacing w:before="0"/>
        <w:ind w:firstLine="709"/>
        <w:jc w:val="both"/>
        <w:rPr>
          <w:rFonts w:ascii="Times New Roman" w:hAnsi="Times New Roman" w:cs="Times New Roman"/>
          <w:b/>
          <w:color w:val="auto"/>
          <w:u w:val="single"/>
        </w:rPr>
      </w:pPr>
      <w:r w:rsidRPr="009845CA">
        <w:rPr>
          <w:rFonts w:ascii="Times New Roman" w:hAnsi="Times New Roman" w:cs="Times New Roman"/>
          <w:color w:val="auto"/>
          <w:u w:val="single"/>
        </w:rPr>
        <w:t xml:space="preserve">Примечания: </w:t>
      </w:r>
    </w:p>
    <w:p w:rsidR="00C86A37" w:rsidRPr="009845CA" w:rsidRDefault="00C86A37" w:rsidP="009845CA">
      <w:pPr>
        <w:pStyle w:val="a6"/>
        <w:spacing w:after="0"/>
        <w:ind w:firstLine="709"/>
        <w:jc w:val="both"/>
        <w:rPr>
          <w:rFonts w:ascii="Times New Roman" w:hAnsi="Times New Roman" w:cs="Times New Roman"/>
        </w:rPr>
      </w:pPr>
      <w:r w:rsidRPr="009845CA">
        <w:rPr>
          <w:rFonts w:ascii="Times New Roman" w:hAnsi="Times New Roman" w:cs="Times New Roman"/>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9845CA">
          <w:rPr>
            <w:rFonts w:ascii="Times New Roman" w:hAnsi="Times New Roman" w:cs="Times New Roman"/>
          </w:rPr>
          <w:t>6 м</w:t>
        </w:r>
      </w:smartTag>
      <w:r w:rsidRPr="009845CA">
        <w:rPr>
          <w:rFonts w:ascii="Times New Roman" w:hAnsi="Times New Roman" w:cs="Times New Roman"/>
        </w:rPr>
        <w:t xml:space="preserve">, на транспортных площадях – </w:t>
      </w:r>
      <w:smartTag w:uri="urn:schemas-microsoft-com:office:smarttags" w:element="metricconverter">
        <w:smartTagPr>
          <w:attr w:name="ProductID" w:val="8 м"/>
        </w:smartTagPr>
        <w:r w:rsidRPr="009845CA">
          <w:rPr>
            <w:rFonts w:ascii="Times New Roman" w:hAnsi="Times New Roman" w:cs="Times New Roman"/>
          </w:rPr>
          <w:t>8 м</w:t>
        </w:r>
      </w:smartTag>
      <w:r w:rsidRPr="009845CA">
        <w:rPr>
          <w:rFonts w:ascii="Times New Roman" w:hAnsi="Times New Roman" w:cs="Times New Roman"/>
        </w:rPr>
        <w:t>.</w:t>
      </w:r>
    </w:p>
    <w:p w:rsidR="009845CA" w:rsidRDefault="009845CA" w:rsidP="009845CA">
      <w:pPr>
        <w:pStyle w:val="a6"/>
        <w:spacing w:after="0"/>
        <w:ind w:firstLine="709"/>
        <w:jc w:val="both"/>
        <w:rPr>
          <w:rFonts w:ascii="Times New Roman" w:hAnsi="Times New Roman" w:cs="Times New Roman"/>
        </w:rPr>
      </w:pPr>
    </w:p>
    <w:p w:rsidR="00C86A37" w:rsidRPr="009845CA" w:rsidRDefault="00C86A37" w:rsidP="009845CA">
      <w:pPr>
        <w:pStyle w:val="a6"/>
        <w:spacing w:after="0"/>
        <w:ind w:firstLine="709"/>
        <w:jc w:val="both"/>
        <w:rPr>
          <w:rFonts w:ascii="Times New Roman" w:hAnsi="Times New Roman" w:cs="Times New Roman"/>
        </w:rPr>
      </w:pPr>
      <w:r w:rsidRPr="009845CA">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2264"/>
        <w:gridCol w:w="1864"/>
        <w:gridCol w:w="2396"/>
      </w:tblGrid>
      <w:tr w:rsidR="00C86A37" w:rsidRPr="00C86A37" w:rsidTr="009845CA">
        <w:trPr>
          <w:trHeight w:val="285"/>
        </w:trPr>
        <w:tc>
          <w:tcPr>
            <w:tcW w:w="3223"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26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86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396"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9845CA">
        <w:tc>
          <w:tcPr>
            <w:tcW w:w="3223"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264"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86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396"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9845CA">
        <w:tc>
          <w:tcPr>
            <w:tcW w:w="3223" w:type="dxa"/>
            <w:vMerge/>
            <w:vAlign w:val="center"/>
          </w:tcPr>
          <w:p w:rsidR="00C86A37" w:rsidRPr="00C86A37" w:rsidRDefault="00C86A37" w:rsidP="00B74705">
            <w:pPr>
              <w:rPr>
                <w:rFonts w:ascii="Times New Roman" w:hAnsi="Times New Roman" w:cs="Times New Roman"/>
              </w:rPr>
            </w:pPr>
          </w:p>
        </w:tc>
        <w:tc>
          <w:tcPr>
            <w:tcW w:w="2264"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86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396"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9845CA">
        <w:tc>
          <w:tcPr>
            <w:tcW w:w="3223"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264"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86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396"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9845CA">
        <w:tc>
          <w:tcPr>
            <w:tcW w:w="3223" w:type="dxa"/>
            <w:vMerge/>
            <w:vAlign w:val="center"/>
          </w:tcPr>
          <w:p w:rsidR="00C86A37" w:rsidRPr="00C86A37" w:rsidRDefault="00C86A37" w:rsidP="00B74705">
            <w:pPr>
              <w:rPr>
                <w:rFonts w:ascii="Times New Roman" w:hAnsi="Times New Roman" w:cs="Times New Roman"/>
              </w:rPr>
            </w:pPr>
          </w:p>
        </w:tc>
        <w:tc>
          <w:tcPr>
            <w:tcW w:w="2264"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86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396"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9845CA" w:rsidRDefault="00C86A37" w:rsidP="009845CA">
      <w:pPr>
        <w:pStyle w:val="a4"/>
        <w:spacing w:after="0"/>
        <w:ind w:firstLine="709"/>
        <w:jc w:val="both"/>
      </w:pPr>
      <w:r w:rsidRPr="009845CA">
        <w:rPr>
          <w:u w:val="single"/>
        </w:rPr>
        <w:t>Примечания:</w:t>
      </w:r>
      <w:r w:rsidRPr="009845CA">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9845CA">
          <w:t>1,2 м</w:t>
        </w:r>
      </w:smartTag>
      <w:r w:rsidRPr="009845CA">
        <w:t>.</w:t>
      </w:r>
    </w:p>
    <w:p w:rsidR="00C86A37" w:rsidRPr="009845CA" w:rsidRDefault="00C86A37" w:rsidP="009845CA">
      <w:pPr>
        <w:pStyle w:val="a6"/>
        <w:spacing w:after="0"/>
        <w:ind w:firstLine="709"/>
        <w:jc w:val="both"/>
        <w:rPr>
          <w:rFonts w:ascii="Times New Roman" w:hAnsi="Times New Roman" w:cs="Times New Roman"/>
        </w:rPr>
      </w:pPr>
      <w:r w:rsidRPr="009845CA">
        <w:rPr>
          <w:rFonts w:ascii="Times New Roman" w:hAnsi="Times New Roman" w:cs="Times New Roman"/>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9845CA">
          <w:rPr>
            <w:rFonts w:ascii="Times New Roman" w:hAnsi="Times New Roman" w:cs="Times New Roman"/>
          </w:rPr>
          <w:t>0,5 м</w:t>
        </w:r>
      </w:smartTag>
      <w:r w:rsidRPr="009845CA">
        <w:rPr>
          <w:rFonts w:ascii="Times New Roman" w:hAnsi="Times New Roman" w:cs="Times New Roman"/>
        </w:rPr>
        <w:t>.</w:t>
      </w:r>
    </w:p>
    <w:p w:rsidR="00C86A37" w:rsidRPr="009845CA" w:rsidRDefault="00C86A37" w:rsidP="009845CA">
      <w:pPr>
        <w:pStyle w:val="a6"/>
        <w:spacing w:after="0"/>
        <w:ind w:firstLine="709"/>
        <w:jc w:val="both"/>
        <w:rPr>
          <w:rFonts w:ascii="Times New Roman" w:hAnsi="Times New Roman" w:cs="Times New Roman"/>
        </w:rPr>
      </w:pPr>
      <w:r w:rsidRPr="009845CA">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9845CA">
      <w:pPr>
        <w:pStyle w:val="22"/>
        <w:ind w:left="0" w:firstLine="709"/>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9845CA">
      <w:pPr>
        <w:pStyle w:val="3"/>
        <w:numPr>
          <w:ilvl w:val="0"/>
          <w:numId w:val="0"/>
        </w:numPr>
        <w:suppressAutoHyphens/>
        <w:spacing w:after="0" w:line="240" w:lineRule="auto"/>
        <w:ind w:firstLine="709"/>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9845CA">
      <w:pPr>
        <w:pStyle w:val="3"/>
        <w:numPr>
          <w:ilvl w:val="0"/>
          <w:numId w:val="0"/>
        </w:numPr>
        <w:suppressAutoHyphens/>
        <w:spacing w:after="0" w:line="240" w:lineRule="auto"/>
        <w:ind w:firstLine="709"/>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9845CA">
      <w:pPr>
        <w:pStyle w:val="22"/>
        <w:ind w:left="0" w:firstLine="709"/>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r w:rsidR="009845CA">
        <w:rPr>
          <w:rFonts w:ascii="Times New Roman" w:hAnsi="Times New Roman" w:cs="Times New Roman"/>
        </w:rPr>
        <w:t>.</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4945" w:type="pct"/>
        <w:tblLook w:val="0000"/>
      </w:tblPr>
      <w:tblGrid>
        <w:gridCol w:w="3281"/>
        <w:gridCol w:w="3283"/>
        <w:gridCol w:w="3183"/>
      </w:tblGrid>
      <w:tr w:rsidR="00C86A37" w:rsidRPr="00C86A37" w:rsidTr="009845CA">
        <w:tc>
          <w:tcPr>
            <w:tcW w:w="1683"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84"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33"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9845CA">
        <w:tc>
          <w:tcPr>
            <w:tcW w:w="1683"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84"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33"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9845CA">
        <w:tc>
          <w:tcPr>
            <w:tcW w:w="1683"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84"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33"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9845CA">
        <w:tc>
          <w:tcPr>
            <w:tcW w:w="1683"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84"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33"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9845CA">
        <w:tc>
          <w:tcPr>
            <w:tcW w:w="1683"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84"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33"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9845CA">
        <w:tc>
          <w:tcPr>
            <w:tcW w:w="1683"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84"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33"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9845CA">
        <w:tc>
          <w:tcPr>
            <w:tcW w:w="1683"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84"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33"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9845CA">
        <w:tc>
          <w:tcPr>
            <w:tcW w:w="1683"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84"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33"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9845CA">
        <w:tc>
          <w:tcPr>
            <w:tcW w:w="1683"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84"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33"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9845CA" w:rsidRDefault="00C86A37" w:rsidP="00B74705">
      <w:pPr>
        <w:pStyle w:val="a4"/>
        <w:spacing w:after="0"/>
        <w:ind w:firstLine="567"/>
        <w:rPr>
          <w:u w:val="single"/>
        </w:rPr>
      </w:pPr>
      <w:r w:rsidRPr="009845CA">
        <w:rPr>
          <w:u w:val="single"/>
        </w:rPr>
        <w:t>Примечание:</w:t>
      </w:r>
      <w:r w:rsidRPr="009845CA">
        <w:t xml:space="preserve"> * Меньшие значения расстояний от бровки земляного полотна до лесонасаждений при </w:t>
      </w:r>
      <w:proofErr w:type="gramStart"/>
      <w:r w:rsidRPr="009845CA">
        <w:t>расчетном</w:t>
      </w:r>
      <w:proofErr w:type="gramEnd"/>
      <w:r w:rsidRPr="009845CA">
        <w:t xml:space="preserve"> годовом снегоприносе 10 - 25 м</w:t>
      </w:r>
      <w:r w:rsidRPr="009845CA">
        <w:rPr>
          <w:vertAlign w:val="superscript"/>
        </w:rPr>
        <w:t>3</w:t>
      </w:r>
      <w:r w:rsidRPr="009845CA">
        <w:t>/м принимаются для дорог IV и V категорий, большие значения -  для дорог I-III категорий.</w:t>
      </w:r>
    </w:p>
    <w:p w:rsidR="00C86A37" w:rsidRPr="009845CA" w:rsidRDefault="00C86A37" w:rsidP="00B74705">
      <w:pPr>
        <w:pStyle w:val="a4"/>
        <w:spacing w:after="0"/>
        <w:ind w:firstLine="567"/>
      </w:pPr>
      <w:r w:rsidRPr="009845CA">
        <w:t>При снегоприносе от 200 до 250 м</w:t>
      </w:r>
      <w:proofErr w:type="gramStart"/>
      <w:r w:rsidRPr="009845CA">
        <w:t>2</w:t>
      </w:r>
      <w:proofErr w:type="gramEnd"/>
      <w:r w:rsidRPr="009845CA">
        <w:t xml:space="preserve">/м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9845CA">
          <w:t>50 м</w:t>
        </w:r>
      </w:smartTag>
      <w:r w:rsidRPr="009845CA">
        <w:t>.</w:t>
      </w:r>
    </w:p>
    <w:p w:rsidR="00C86A37" w:rsidRPr="009845CA" w:rsidRDefault="00C86A37" w:rsidP="00B74705">
      <w:pPr>
        <w:pStyle w:val="a4"/>
        <w:spacing w:after="0"/>
        <w:ind w:firstLine="708"/>
        <w:rPr>
          <w:rFonts w:ascii="Arial" w:hAnsi="Arial" w:cs="Arial"/>
        </w:rPr>
      </w:pPr>
    </w:p>
    <w:p w:rsidR="00C86A37" w:rsidRPr="0027326A" w:rsidRDefault="00C86A37" w:rsidP="00B74705">
      <w:pPr>
        <w:ind w:firstLine="567"/>
      </w:pPr>
    </w:p>
    <w:p w:rsidR="0044223E" w:rsidRPr="0044223E" w:rsidRDefault="009845CA" w:rsidP="009845CA">
      <w:pPr>
        <w:jc w:val="center"/>
        <w:rPr>
          <w:rFonts w:ascii="Times New Roman" w:hAnsi="Times New Roman" w:cs="Times New Roman"/>
          <w:b/>
        </w:rPr>
      </w:pPr>
      <w:r w:rsidRPr="009845CA">
        <w:rPr>
          <w:rFonts w:ascii="Times New Roman" w:hAnsi="Times New Roman" w:cs="Times New Roman"/>
          <w:b/>
        </w:rPr>
        <w:t>8.</w:t>
      </w:r>
      <w:r>
        <w:rPr>
          <w:rFonts w:ascii="Times New Roman" w:hAnsi="Times New Roman" w:cs="Times New Roman"/>
        </w:rPr>
        <w:t xml:space="preserve"> </w:t>
      </w:r>
      <w:r w:rsidR="0044223E" w:rsidRPr="0044223E">
        <w:rPr>
          <w:rFonts w:ascii="Times New Roman" w:hAnsi="Times New Roman" w:cs="Times New Roman"/>
          <w:b/>
        </w:rPr>
        <w:t>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9845CA">
      <w:pPr>
        <w:ind w:firstLine="709"/>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lastRenderedPageBreak/>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w:t>
      </w:r>
      <w:r w:rsidRPr="0044223E">
        <w:rPr>
          <w:rFonts w:ascii="Times New Roman" w:hAnsi="Times New Roman" w:cs="Times New Roman"/>
        </w:rPr>
        <w:lastRenderedPageBreak/>
        <w:t xml:space="preserve">резервируемых для перспективного строительства объектов и сооружений различного функционального назначения.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lastRenderedPageBreak/>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9845CA">
      <w:pPr>
        <w:pStyle w:val="Default"/>
        <w:ind w:firstLine="709"/>
        <w:jc w:val="both"/>
        <w:rPr>
          <w:rFonts w:ascii="Times New Roman" w:hAnsi="Times New Roman" w:cs="Times New Roman"/>
        </w:rPr>
      </w:pP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lastRenderedPageBreak/>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9845CA">
      <w:pPr>
        <w:pStyle w:val="Default"/>
        <w:ind w:firstLine="709"/>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9845CA">
      <w:pPr>
        <w:ind w:firstLine="709"/>
        <w:jc w:val="both"/>
        <w:rPr>
          <w:rFonts w:ascii="Times New Roman" w:hAnsi="Times New Roman" w:cs="Times New Roman"/>
        </w:rPr>
      </w:pPr>
    </w:p>
    <w:p w:rsidR="0044223E" w:rsidRPr="0044223E" w:rsidRDefault="0044223E" w:rsidP="009845CA">
      <w:pPr>
        <w:ind w:firstLine="709"/>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9845CA">
      <w:pPr>
        <w:ind w:firstLine="709"/>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9845CA">
      <w:pPr>
        <w:pStyle w:val="22"/>
        <w:ind w:left="0" w:firstLine="709"/>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4945" w:type="pct"/>
        <w:tblLayout w:type="fixed"/>
        <w:tblLook w:val="0000"/>
      </w:tblPr>
      <w:tblGrid>
        <w:gridCol w:w="4435"/>
        <w:gridCol w:w="3569"/>
        <w:gridCol w:w="1743"/>
      </w:tblGrid>
      <w:tr w:rsidR="0044223E" w:rsidRPr="0044223E" w:rsidTr="009845CA">
        <w:trPr>
          <w:trHeight w:val="355"/>
        </w:trPr>
        <w:tc>
          <w:tcPr>
            <w:tcW w:w="227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3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89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9845CA">
        <w:tc>
          <w:tcPr>
            <w:tcW w:w="227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3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89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98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75"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31"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894"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9845CA">
        <w:tc>
          <w:tcPr>
            <w:tcW w:w="227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3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89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9845CA">
        <w:tc>
          <w:tcPr>
            <w:tcW w:w="227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3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89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9845CA">
        <w:tc>
          <w:tcPr>
            <w:tcW w:w="227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3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89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9845CA">
        <w:tc>
          <w:tcPr>
            <w:tcW w:w="227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3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89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9845CA">
        <w:tc>
          <w:tcPr>
            <w:tcW w:w="227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3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89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9845CA">
        <w:tc>
          <w:tcPr>
            <w:tcW w:w="227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3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89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9845CA">
        <w:tc>
          <w:tcPr>
            <w:tcW w:w="227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3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89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9845CA">
        <w:tc>
          <w:tcPr>
            <w:tcW w:w="227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3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89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9845CA">
        <w:tc>
          <w:tcPr>
            <w:tcW w:w="227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3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89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9845CA">
        <w:tc>
          <w:tcPr>
            <w:tcW w:w="227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3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отдыхающ. и обслуживающего персонала</w:t>
            </w:r>
          </w:p>
        </w:tc>
        <w:tc>
          <w:tcPr>
            <w:tcW w:w="89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9845CA">
        <w:tc>
          <w:tcPr>
            <w:tcW w:w="227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3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89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9845CA">
        <w:tc>
          <w:tcPr>
            <w:tcW w:w="227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3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89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9845CA" w:rsidRDefault="0044223E" w:rsidP="009845CA">
      <w:pPr>
        <w:pStyle w:val="Default"/>
        <w:ind w:firstLine="709"/>
        <w:jc w:val="both"/>
        <w:rPr>
          <w:rFonts w:ascii="Times New Roman" w:hAnsi="Times New Roman" w:cs="Times New Roman"/>
        </w:rPr>
      </w:pPr>
      <w:r w:rsidRPr="009845CA">
        <w:rPr>
          <w:rFonts w:ascii="Times New Roman" w:hAnsi="Times New Roman" w:cs="Times New Roman"/>
        </w:rPr>
        <w:t xml:space="preserve"> </w:t>
      </w:r>
      <w:r w:rsidRPr="009845CA">
        <w:rPr>
          <w:rFonts w:ascii="Times New Roman" w:hAnsi="Times New Roman" w:cs="Times New Roman"/>
          <w:u w:val="single"/>
        </w:rPr>
        <w:t>Примечания</w:t>
      </w:r>
      <w:r w:rsidRPr="009845CA">
        <w:rPr>
          <w:rFonts w:ascii="Times New Roman" w:hAnsi="Times New Roman" w:cs="Times New Roman"/>
        </w:rPr>
        <w:t xml:space="preserve">: </w:t>
      </w:r>
    </w:p>
    <w:p w:rsidR="0044223E" w:rsidRPr="009845CA" w:rsidRDefault="0044223E" w:rsidP="009845CA">
      <w:pPr>
        <w:pStyle w:val="Default"/>
        <w:ind w:firstLine="709"/>
        <w:jc w:val="both"/>
        <w:rPr>
          <w:rFonts w:ascii="Times New Roman" w:hAnsi="Times New Roman" w:cs="Times New Roman"/>
        </w:rPr>
      </w:pPr>
      <w:r w:rsidRPr="009845CA">
        <w:rPr>
          <w:rFonts w:ascii="Times New Roman" w:hAnsi="Times New Roman" w:cs="Times New Roman"/>
        </w:rPr>
        <w:t xml:space="preserve">1. Приобъектные стоянки дошкольных образовательных учреждений и школ проектируются </w:t>
      </w:r>
      <w:proofErr w:type="gramStart"/>
      <w:r w:rsidRPr="009845CA">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9845CA">
        <w:rPr>
          <w:rFonts w:ascii="Times New Roman" w:hAnsi="Times New Roman" w:cs="Times New Roman"/>
        </w:rPr>
        <w:t xml:space="preserve"> таблицы 93 Нормативов исходя из количества машино-мест. </w:t>
      </w:r>
    </w:p>
    <w:p w:rsidR="0044223E" w:rsidRPr="009845CA" w:rsidRDefault="0044223E" w:rsidP="009845CA">
      <w:pPr>
        <w:pStyle w:val="Default"/>
        <w:ind w:firstLine="709"/>
        <w:jc w:val="both"/>
        <w:rPr>
          <w:rFonts w:ascii="Times New Roman" w:hAnsi="Times New Roman" w:cs="Times New Roman"/>
        </w:rPr>
      </w:pPr>
      <w:r w:rsidRPr="009845CA">
        <w:rPr>
          <w:rFonts w:ascii="Times New Roman" w:hAnsi="Times New Roman" w:cs="Times New Roman"/>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9845CA" w:rsidRDefault="0044223E" w:rsidP="009845CA">
      <w:pPr>
        <w:pStyle w:val="Default"/>
        <w:ind w:firstLine="709"/>
        <w:jc w:val="both"/>
        <w:rPr>
          <w:rFonts w:ascii="Times New Roman" w:hAnsi="Times New Roman" w:cs="Times New Roman"/>
        </w:rPr>
      </w:pPr>
      <w:r w:rsidRPr="009845CA">
        <w:rPr>
          <w:rFonts w:ascii="Times New Roman" w:hAnsi="Times New Roman" w:cs="Times New Roman"/>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9845CA" w:rsidRDefault="0044223E" w:rsidP="009845CA">
      <w:pPr>
        <w:pStyle w:val="Default"/>
        <w:ind w:firstLine="709"/>
        <w:jc w:val="both"/>
        <w:rPr>
          <w:rFonts w:ascii="Times New Roman" w:hAnsi="Times New Roman" w:cs="Times New Roman"/>
        </w:rPr>
      </w:pPr>
      <w:r w:rsidRPr="009845CA">
        <w:rPr>
          <w:rFonts w:ascii="Times New Roman" w:hAnsi="Times New Roman" w:cs="Times New Roman"/>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9845CA" w:rsidRDefault="0044223E" w:rsidP="009845CA">
      <w:pPr>
        <w:ind w:right="-143" w:firstLine="709"/>
        <w:jc w:val="both"/>
        <w:rPr>
          <w:rFonts w:ascii="Times New Roman" w:hAnsi="Times New Roman" w:cs="Times New Roman"/>
        </w:rPr>
      </w:pPr>
      <w:r w:rsidRPr="009845CA">
        <w:rPr>
          <w:rFonts w:ascii="Times New Roman" w:hAnsi="Times New Roman" w:cs="Times New Roman"/>
        </w:rPr>
        <w:t>5. Число машино-мест следует принимать при уровнях автомобилизации, определенных на расчетный срок.</w:t>
      </w:r>
    </w:p>
    <w:p w:rsidR="009845CA" w:rsidRDefault="009845CA" w:rsidP="00B74705">
      <w:pPr>
        <w:pStyle w:val="a6"/>
        <w:spacing w:after="0"/>
        <w:ind w:firstLine="567"/>
        <w:rPr>
          <w:rFonts w:ascii="Times New Roman" w:hAnsi="Times New Roman" w:cs="Times New Roman"/>
        </w:rPr>
      </w:pPr>
    </w:p>
    <w:p w:rsidR="0044223E" w:rsidRPr="0044223E" w:rsidRDefault="0044223E" w:rsidP="009845CA">
      <w:pPr>
        <w:pStyle w:val="a6"/>
        <w:spacing w:after="0"/>
        <w:ind w:firstLine="709"/>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9845CA">
      <w:pPr>
        <w:pStyle w:val="2"/>
        <w:numPr>
          <w:ilvl w:val="0"/>
          <w:numId w:val="0"/>
        </w:numPr>
        <w:ind w:firstLine="709"/>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9845CA">
      <w:pPr>
        <w:pStyle w:val="2"/>
        <w:numPr>
          <w:ilvl w:val="0"/>
          <w:numId w:val="0"/>
        </w:numPr>
        <w:ind w:firstLine="709"/>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9845CA">
      <w:pPr>
        <w:pStyle w:val="2"/>
        <w:numPr>
          <w:ilvl w:val="0"/>
          <w:numId w:val="0"/>
        </w:numPr>
        <w:ind w:firstLine="709"/>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9845CA">
      <w:pPr>
        <w:pStyle w:val="2"/>
        <w:numPr>
          <w:ilvl w:val="0"/>
          <w:numId w:val="0"/>
        </w:numPr>
        <w:ind w:firstLine="709"/>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9845CA">
      <w:pPr>
        <w:pStyle w:val="a6"/>
        <w:spacing w:after="0"/>
        <w:ind w:firstLine="709"/>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1593"/>
        <w:gridCol w:w="1784"/>
        <w:gridCol w:w="2125"/>
      </w:tblGrid>
      <w:tr w:rsidR="0044223E" w:rsidRPr="0044223E" w:rsidTr="009845CA">
        <w:tc>
          <w:tcPr>
            <w:tcW w:w="2178"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22"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9845CA">
        <w:tc>
          <w:tcPr>
            <w:tcW w:w="2178" w:type="pct"/>
            <w:vMerge/>
            <w:shd w:val="clear" w:color="auto" w:fill="auto"/>
          </w:tcPr>
          <w:p w:rsidR="0044223E" w:rsidRPr="0044223E" w:rsidRDefault="0044223E" w:rsidP="00B74705">
            <w:pPr>
              <w:jc w:val="center"/>
              <w:rPr>
                <w:rFonts w:ascii="Times New Roman" w:hAnsi="Times New Roman" w:cs="Times New Roman"/>
              </w:rPr>
            </w:pPr>
          </w:p>
        </w:tc>
        <w:tc>
          <w:tcPr>
            <w:tcW w:w="817"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1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090"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9845CA">
        <w:trPr>
          <w:trHeight w:val="379"/>
        </w:trPr>
        <w:tc>
          <w:tcPr>
            <w:tcW w:w="2178"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17"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1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090"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9845CA">
        <w:trPr>
          <w:trHeight w:val="411"/>
        </w:trPr>
        <w:tc>
          <w:tcPr>
            <w:tcW w:w="2178"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17"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1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090"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9845CA">
        <w:trPr>
          <w:trHeight w:val="411"/>
        </w:trPr>
        <w:tc>
          <w:tcPr>
            <w:tcW w:w="2178"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17"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1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090"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9845CA">
        <w:tc>
          <w:tcPr>
            <w:tcW w:w="2178"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17"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1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090"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9845CA">
        <w:tc>
          <w:tcPr>
            <w:tcW w:w="2178"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17"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1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090"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2556EC" w:rsidRDefault="0044223E" w:rsidP="002556EC">
      <w:pPr>
        <w:ind w:firstLine="709"/>
        <w:jc w:val="both"/>
        <w:rPr>
          <w:rFonts w:ascii="Times New Roman" w:hAnsi="Times New Roman" w:cs="Times New Roman"/>
        </w:rPr>
      </w:pPr>
      <w:r w:rsidRPr="002556EC">
        <w:rPr>
          <w:rFonts w:ascii="Times New Roman" w:hAnsi="Times New Roman" w:cs="Times New Roman"/>
        </w:rPr>
        <w:t>* Определяется по согласованию с органами Государственного санитарн</w:t>
      </w:r>
      <w:proofErr w:type="gramStart"/>
      <w:r w:rsidRPr="002556EC">
        <w:rPr>
          <w:rFonts w:ascii="Times New Roman" w:hAnsi="Times New Roman" w:cs="Times New Roman"/>
        </w:rPr>
        <w:t>о</w:t>
      </w:r>
      <w:r w:rsidR="002556EC">
        <w:rPr>
          <w:rFonts w:ascii="Times New Roman" w:hAnsi="Times New Roman" w:cs="Times New Roman"/>
        </w:rPr>
        <w:t>-</w:t>
      </w:r>
      <w:proofErr w:type="gramEnd"/>
      <w:r w:rsidRPr="002556EC">
        <w:rPr>
          <w:rFonts w:ascii="Times New Roman" w:hAnsi="Times New Roman" w:cs="Times New Roman"/>
        </w:rPr>
        <w:t xml:space="preserve"> </w:t>
      </w:r>
      <w:r w:rsidR="002556EC">
        <w:rPr>
          <w:rFonts w:ascii="Times New Roman" w:hAnsi="Times New Roman" w:cs="Times New Roman"/>
        </w:rPr>
        <w:t xml:space="preserve"> </w:t>
      </w:r>
      <w:r w:rsidRPr="002556EC">
        <w:rPr>
          <w:rFonts w:ascii="Times New Roman" w:hAnsi="Times New Roman" w:cs="Times New Roman"/>
        </w:rPr>
        <w:t>эпидемиологического надзора.</w:t>
      </w:r>
    </w:p>
    <w:p w:rsidR="0044223E" w:rsidRPr="002556EC" w:rsidRDefault="0044223E" w:rsidP="002556EC">
      <w:pPr>
        <w:ind w:firstLine="709"/>
        <w:jc w:val="both"/>
        <w:rPr>
          <w:rFonts w:ascii="Times New Roman" w:hAnsi="Times New Roman" w:cs="Times New Roman"/>
        </w:rPr>
      </w:pPr>
      <w:r w:rsidRPr="002556EC">
        <w:rPr>
          <w:rFonts w:ascii="Times New Roman" w:hAnsi="Times New Roman" w:cs="Times New Roman"/>
        </w:rPr>
        <w:lastRenderedPageBreak/>
        <w:t xml:space="preserve">** Для зданий гаражей </w:t>
      </w:r>
      <w:r w:rsidRPr="002556EC">
        <w:rPr>
          <w:rFonts w:ascii="Times New Roman" w:hAnsi="Times New Roman" w:cs="Times New Roman"/>
          <w:lang w:val="en-US"/>
        </w:rPr>
        <w:t>III</w:t>
      </w:r>
      <w:r w:rsidRPr="002556EC">
        <w:rPr>
          <w:rFonts w:ascii="Times New Roman" w:hAnsi="Times New Roman" w:cs="Times New Roman"/>
        </w:rPr>
        <w:t xml:space="preserve"> – </w:t>
      </w:r>
      <w:r w:rsidRPr="002556EC">
        <w:rPr>
          <w:rFonts w:ascii="Times New Roman" w:hAnsi="Times New Roman" w:cs="Times New Roman"/>
          <w:lang w:val="en-US"/>
        </w:rPr>
        <w:t>V</w:t>
      </w:r>
      <w:r w:rsidRPr="002556EC">
        <w:rPr>
          <w:rFonts w:ascii="Times New Roman" w:hAnsi="Times New Roman" w:cs="Times New Roman"/>
        </w:rPr>
        <w:t xml:space="preserve"> степеней огнестойкости расстояния следует принимать не менее 12 м.</w:t>
      </w:r>
    </w:p>
    <w:p w:rsidR="0044223E" w:rsidRPr="002556EC" w:rsidRDefault="0044223E" w:rsidP="002556EC">
      <w:pPr>
        <w:ind w:firstLine="567"/>
        <w:jc w:val="both"/>
        <w:rPr>
          <w:rFonts w:ascii="Times New Roman" w:hAnsi="Times New Roman" w:cs="Times New Roman"/>
        </w:rPr>
      </w:pPr>
      <w:r w:rsidRPr="002556EC">
        <w:rPr>
          <w:rFonts w:ascii="Times New Roman" w:hAnsi="Times New Roman" w:cs="Times New Roman"/>
          <w:u w:val="single"/>
        </w:rPr>
        <w:t>Примечание</w:t>
      </w:r>
      <w:r w:rsidRPr="002556EC">
        <w:rPr>
          <w:rFonts w:ascii="Times New Roman" w:hAnsi="Times New Roman" w:cs="Times New Roman"/>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2556EC" w:rsidRDefault="00F75E58" w:rsidP="002556EC">
      <w:pPr>
        <w:ind w:firstLine="567"/>
        <w:jc w:val="both"/>
        <w:rPr>
          <w:rFonts w:ascii="Times New Roman" w:hAnsi="Times New Roman" w:cs="Times New Roman"/>
        </w:rPr>
      </w:pPr>
    </w:p>
    <w:p w:rsidR="00F75E58" w:rsidRPr="002556EC" w:rsidRDefault="0044223E" w:rsidP="002556EC">
      <w:pPr>
        <w:pStyle w:val="a6"/>
        <w:spacing w:after="0"/>
        <w:ind w:firstLine="567"/>
        <w:jc w:val="both"/>
        <w:rPr>
          <w:rFonts w:ascii="Times New Roman" w:hAnsi="Times New Roman" w:cs="Times New Roman"/>
        </w:rPr>
      </w:pPr>
      <w:r w:rsidRPr="002556EC">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4945" w:type="pct"/>
        <w:tblLook w:val="0000"/>
      </w:tblPr>
      <w:tblGrid>
        <w:gridCol w:w="4250"/>
        <w:gridCol w:w="3487"/>
        <w:gridCol w:w="2010"/>
      </w:tblGrid>
      <w:tr w:rsidR="0044223E" w:rsidRPr="0044223E" w:rsidTr="002556EC">
        <w:trPr>
          <w:trHeight w:val="313"/>
        </w:trPr>
        <w:tc>
          <w:tcPr>
            <w:tcW w:w="218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8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32"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2556EC">
        <w:tc>
          <w:tcPr>
            <w:tcW w:w="2180"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8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32"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2556EC">
        <w:tc>
          <w:tcPr>
            <w:tcW w:w="2180"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8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32"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4945" w:type="pct"/>
        <w:tblLook w:val="0000"/>
      </w:tblPr>
      <w:tblGrid>
        <w:gridCol w:w="3216"/>
        <w:gridCol w:w="2657"/>
        <w:gridCol w:w="2507"/>
        <w:gridCol w:w="1367"/>
      </w:tblGrid>
      <w:tr w:rsidR="0044223E" w:rsidRPr="0044223E" w:rsidTr="002556EC">
        <w:trPr>
          <w:trHeight w:val="313"/>
        </w:trPr>
        <w:tc>
          <w:tcPr>
            <w:tcW w:w="165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86"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01"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2556EC">
        <w:tc>
          <w:tcPr>
            <w:tcW w:w="165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63"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86"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01"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2556EC">
        <w:tc>
          <w:tcPr>
            <w:tcW w:w="1650"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63"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86"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01"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2556EC" w:rsidRDefault="0044223E" w:rsidP="002556EC">
      <w:pPr>
        <w:pStyle w:val="a4"/>
        <w:spacing w:after="0"/>
        <w:ind w:firstLine="709"/>
        <w:jc w:val="both"/>
      </w:pPr>
      <w:r w:rsidRPr="002556EC">
        <w:rPr>
          <w:u w:val="single"/>
        </w:rPr>
        <w:t>Примечание:</w:t>
      </w:r>
      <w:r w:rsidRPr="002556EC">
        <w:t xml:space="preserve"> При соответствующем обосновании размеры земельных участков допускается уменьшать, но не более чем на 20%.</w:t>
      </w:r>
    </w:p>
    <w:p w:rsidR="0044223E" w:rsidRPr="002556EC" w:rsidRDefault="0044223E" w:rsidP="002556EC">
      <w:pPr>
        <w:pStyle w:val="a6"/>
        <w:spacing w:after="0"/>
        <w:ind w:firstLine="709"/>
        <w:jc w:val="both"/>
        <w:rPr>
          <w:rFonts w:ascii="Times New Roman" w:hAnsi="Times New Roman" w:cs="Times New Roman"/>
        </w:rPr>
      </w:pPr>
      <w:r w:rsidRPr="002556EC">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2556EC" w:rsidRDefault="0044223E" w:rsidP="002556EC">
      <w:pPr>
        <w:ind w:firstLine="709"/>
        <w:jc w:val="both"/>
        <w:rPr>
          <w:rFonts w:ascii="Times New Roman" w:hAnsi="Times New Roman" w:cs="Times New Roman"/>
        </w:rPr>
      </w:pPr>
      <w:r w:rsidRPr="002556EC">
        <w:rPr>
          <w:rFonts w:ascii="Times New Roman" w:hAnsi="Times New Roman" w:cs="Times New Roman"/>
        </w:rPr>
        <w:t>-   легковых автомобилей  – 25 (18)*</w:t>
      </w:r>
      <w:r w:rsidRPr="002556EC">
        <w:rPr>
          <w:rFonts w:ascii="Times New Roman" w:hAnsi="Times New Roman" w:cs="Times New Roman"/>
          <w:bCs/>
        </w:rPr>
        <w:t xml:space="preserve"> м</w:t>
      </w:r>
      <w:proofErr w:type="gramStart"/>
      <w:r w:rsidRPr="002556EC">
        <w:rPr>
          <w:rFonts w:ascii="Times New Roman" w:hAnsi="Times New Roman" w:cs="Times New Roman"/>
          <w:bCs/>
        </w:rPr>
        <w:t>2</w:t>
      </w:r>
      <w:proofErr w:type="gramEnd"/>
      <w:r w:rsidRPr="002556EC">
        <w:rPr>
          <w:rFonts w:ascii="Times New Roman" w:hAnsi="Times New Roman" w:cs="Times New Roman"/>
          <w:bCs/>
        </w:rPr>
        <w:t>;</w:t>
      </w:r>
    </w:p>
    <w:p w:rsidR="0044223E" w:rsidRPr="002556EC" w:rsidRDefault="0044223E" w:rsidP="002556EC">
      <w:pPr>
        <w:ind w:firstLine="709"/>
        <w:jc w:val="both"/>
        <w:rPr>
          <w:rFonts w:ascii="Times New Roman" w:hAnsi="Times New Roman" w:cs="Times New Roman"/>
        </w:rPr>
      </w:pPr>
      <w:r w:rsidRPr="002556EC">
        <w:rPr>
          <w:rFonts w:ascii="Times New Roman" w:hAnsi="Times New Roman" w:cs="Times New Roman"/>
        </w:rPr>
        <w:t xml:space="preserve">-   автобусов – </w:t>
      </w:r>
      <w:smartTag w:uri="urn:schemas-microsoft-com:office:smarttags" w:element="metricconverter">
        <w:smartTagPr>
          <w:attr w:name="ProductID" w:val="40 м2"/>
        </w:smartTagPr>
        <w:r w:rsidRPr="002556EC">
          <w:rPr>
            <w:rFonts w:ascii="Times New Roman" w:hAnsi="Times New Roman" w:cs="Times New Roman"/>
          </w:rPr>
          <w:t>40</w:t>
        </w:r>
        <w:r w:rsidRPr="002556EC">
          <w:rPr>
            <w:rFonts w:ascii="Times New Roman" w:hAnsi="Times New Roman" w:cs="Times New Roman"/>
            <w:bCs/>
          </w:rPr>
          <w:t xml:space="preserve"> м</w:t>
        </w:r>
        <w:proofErr w:type="gramStart"/>
        <w:r w:rsidRPr="002556EC">
          <w:rPr>
            <w:rFonts w:ascii="Times New Roman" w:hAnsi="Times New Roman" w:cs="Times New Roman"/>
            <w:bCs/>
          </w:rPr>
          <w:t>2</w:t>
        </w:r>
      </w:smartTag>
      <w:proofErr w:type="gramEnd"/>
      <w:r w:rsidRPr="002556EC">
        <w:rPr>
          <w:rFonts w:ascii="Times New Roman" w:hAnsi="Times New Roman" w:cs="Times New Roman"/>
          <w:bCs/>
        </w:rPr>
        <w:t>;</w:t>
      </w:r>
    </w:p>
    <w:p w:rsidR="0044223E" w:rsidRPr="002556EC" w:rsidRDefault="0044223E" w:rsidP="002556EC">
      <w:pPr>
        <w:ind w:firstLine="709"/>
        <w:jc w:val="both"/>
        <w:rPr>
          <w:rFonts w:ascii="Times New Roman" w:hAnsi="Times New Roman" w:cs="Times New Roman"/>
        </w:rPr>
      </w:pPr>
      <w:r w:rsidRPr="002556EC">
        <w:rPr>
          <w:rFonts w:ascii="Times New Roman" w:hAnsi="Times New Roman" w:cs="Times New Roman"/>
        </w:rPr>
        <w:t xml:space="preserve">-   велосипедов –  </w:t>
      </w:r>
      <w:smartTag w:uri="urn:schemas-microsoft-com:office:smarttags" w:element="metricconverter">
        <w:smartTagPr>
          <w:attr w:name="ProductID" w:val="0,9 м2"/>
        </w:smartTagPr>
        <w:r w:rsidRPr="002556EC">
          <w:rPr>
            <w:rFonts w:ascii="Times New Roman" w:hAnsi="Times New Roman" w:cs="Times New Roman"/>
          </w:rPr>
          <w:t>0,9</w:t>
        </w:r>
        <w:r w:rsidRPr="002556EC">
          <w:rPr>
            <w:rFonts w:ascii="Times New Roman" w:hAnsi="Times New Roman" w:cs="Times New Roman"/>
            <w:bCs/>
          </w:rPr>
          <w:t xml:space="preserve"> м</w:t>
        </w:r>
        <w:proofErr w:type="gramStart"/>
        <w:r w:rsidRPr="002556EC">
          <w:rPr>
            <w:rFonts w:ascii="Times New Roman" w:hAnsi="Times New Roman" w:cs="Times New Roman"/>
            <w:bCs/>
          </w:rPr>
          <w:t>2</w:t>
        </w:r>
      </w:smartTag>
      <w:proofErr w:type="gramEnd"/>
      <w:r w:rsidRPr="002556EC">
        <w:rPr>
          <w:rFonts w:ascii="Times New Roman" w:hAnsi="Times New Roman" w:cs="Times New Roman"/>
        </w:rPr>
        <w:t>.</w:t>
      </w:r>
    </w:p>
    <w:p w:rsidR="0044223E" w:rsidRPr="002556EC" w:rsidRDefault="0044223E" w:rsidP="002556EC">
      <w:pPr>
        <w:pStyle w:val="2"/>
        <w:numPr>
          <w:ilvl w:val="0"/>
          <w:numId w:val="0"/>
        </w:numPr>
        <w:ind w:firstLine="709"/>
        <w:jc w:val="both"/>
      </w:pPr>
      <w:r w:rsidRPr="002556EC">
        <w:t>* В скобках – при примыкании участков для стоянки к проезжей части улиц и проездов.</w:t>
      </w:r>
    </w:p>
    <w:p w:rsidR="0044223E" w:rsidRPr="002556EC" w:rsidRDefault="0044223E" w:rsidP="002556EC">
      <w:pPr>
        <w:pStyle w:val="2"/>
        <w:numPr>
          <w:ilvl w:val="0"/>
          <w:numId w:val="0"/>
        </w:numPr>
        <w:ind w:firstLine="709"/>
        <w:jc w:val="both"/>
      </w:pPr>
    </w:p>
    <w:p w:rsidR="0044223E" w:rsidRPr="002556EC" w:rsidRDefault="0044223E" w:rsidP="002556EC">
      <w:pPr>
        <w:pStyle w:val="2"/>
        <w:numPr>
          <w:ilvl w:val="0"/>
          <w:numId w:val="0"/>
        </w:numPr>
        <w:ind w:firstLine="709"/>
        <w:jc w:val="both"/>
      </w:pPr>
      <w:r w:rsidRPr="002556EC">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2556EC" w:rsidRDefault="0044223E" w:rsidP="002556EC">
      <w:pPr>
        <w:pStyle w:val="a6"/>
        <w:spacing w:after="0"/>
        <w:ind w:firstLine="709"/>
        <w:jc w:val="both"/>
        <w:rPr>
          <w:rFonts w:ascii="Times New Roman" w:hAnsi="Times New Roman" w:cs="Times New Roman"/>
        </w:rPr>
      </w:pPr>
      <w:r w:rsidRPr="002556EC">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4945" w:type="pct"/>
        <w:tblLook w:val="0000"/>
      </w:tblPr>
      <w:tblGrid>
        <w:gridCol w:w="4396"/>
        <w:gridCol w:w="2803"/>
        <w:gridCol w:w="2548"/>
      </w:tblGrid>
      <w:tr w:rsidR="0044223E" w:rsidRPr="0044223E" w:rsidTr="002556EC">
        <w:trPr>
          <w:trHeight w:val="345"/>
        </w:trPr>
        <w:tc>
          <w:tcPr>
            <w:tcW w:w="22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3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0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2556EC">
        <w:tc>
          <w:tcPr>
            <w:tcW w:w="22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3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0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2556EC">
        <w:tc>
          <w:tcPr>
            <w:tcW w:w="22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3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0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2556EC">
        <w:tc>
          <w:tcPr>
            <w:tcW w:w="22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3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0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2556EC" w:rsidRDefault="0044223E" w:rsidP="002556EC">
      <w:pPr>
        <w:pStyle w:val="a6"/>
        <w:spacing w:after="0"/>
        <w:ind w:firstLine="709"/>
        <w:jc w:val="both"/>
        <w:rPr>
          <w:rFonts w:ascii="Times New Roman" w:hAnsi="Times New Roman" w:cs="Times New Roman"/>
        </w:rPr>
      </w:pPr>
      <w:r w:rsidRPr="002556EC">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2556EC">
          <w:rPr>
            <w:rFonts w:ascii="Times New Roman" w:hAnsi="Times New Roman" w:cs="Times New Roman"/>
          </w:rPr>
          <w:t>50 м</w:t>
        </w:r>
      </w:smartTag>
      <w:r w:rsidRPr="002556EC">
        <w:rPr>
          <w:rFonts w:ascii="Times New Roman" w:hAnsi="Times New Roman" w:cs="Times New Roman"/>
        </w:rPr>
        <w:t>.</w:t>
      </w:r>
    </w:p>
    <w:p w:rsidR="0044223E" w:rsidRPr="002556EC" w:rsidRDefault="0044223E" w:rsidP="002556EC">
      <w:pPr>
        <w:pStyle w:val="a9"/>
        <w:spacing w:after="0"/>
        <w:ind w:left="0" w:firstLine="709"/>
        <w:jc w:val="both"/>
        <w:rPr>
          <w:rFonts w:ascii="Times New Roman" w:hAnsi="Times New Roman" w:cs="Times New Roman"/>
        </w:rPr>
      </w:pPr>
      <w:r w:rsidRPr="002556EC">
        <w:rPr>
          <w:rFonts w:ascii="Times New Roman" w:hAnsi="Times New Roman" w:cs="Times New Roman"/>
        </w:rPr>
        <w:t>* - расстояние следует определять от топливораздаточных колонок и подземных топливных резервуаров.</w:t>
      </w:r>
    </w:p>
    <w:p w:rsidR="00F75E58" w:rsidRPr="002556EC" w:rsidRDefault="00F75E58" w:rsidP="002556EC">
      <w:pPr>
        <w:pStyle w:val="a9"/>
        <w:spacing w:after="0"/>
        <w:ind w:left="0" w:firstLine="709"/>
        <w:jc w:val="both"/>
        <w:rPr>
          <w:rFonts w:ascii="Times New Roman" w:hAnsi="Times New Roman" w:cs="Times New Roman"/>
        </w:rPr>
      </w:pPr>
    </w:p>
    <w:p w:rsidR="0044223E" w:rsidRPr="002556EC" w:rsidRDefault="0044223E" w:rsidP="002556EC">
      <w:pPr>
        <w:pStyle w:val="a6"/>
        <w:spacing w:after="0"/>
        <w:ind w:firstLine="709"/>
        <w:jc w:val="both"/>
        <w:rPr>
          <w:rFonts w:ascii="Times New Roman" w:hAnsi="Times New Roman" w:cs="Times New Roman"/>
        </w:rPr>
      </w:pPr>
      <w:r w:rsidRPr="002556EC">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4945" w:type="pct"/>
        <w:tblLook w:val="0000"/>
      </w:tblPr>
      <w:tblGrid>
        <w:gridCol w:w="3069"/>
        <w:gridCol w:w="2490"/>
        <w:gridCol w:w="2231"/>
        <w:gridCol w:w="1957"/>
      </w:tblGrid>
      <w:tr w:rsidR="0044223E" w:rsidRPr="0044223E" w:rsidTr="002556EC">
        <w:tc>
          <w:tcPr>
            <w:tcW w:w="157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7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4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0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2556EC">
        <w:tc>
          <w:tcPr>
            <w:tcW w:w="1574"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7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4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0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2556EC">
        <w:tc>
          <w:tcPr>
            <w:tcW w:w="1574"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7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4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0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2556EC">
        <w:tc>
          <w:tcPr>
            <w:tcW w:w="1574"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7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4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04"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2556EC" w:rsidRDefault="0044223E" w:rsidP="002556EC">
      <w:pPr>
        <w:pStyle w:val="a7"/>
        <w:ind w:firstLine="567"/>
        <w:jc w:val="both"/>
        <w:rPr>
          <w:b w:val="0"/>
          <w:sz w:val="24"/>
          <w:szCs w:val="24"/>
        </w:rPr>
      </w:pPr>
      <w:r w:rsidRPr="002556EC">
        <w:rPr>
          <w:b w:val="0"/>
          <w:sz w:val="24"/>
          <w:szCs w:val="24"/>
          <w:u w:val="single"/>
        </w:rPr>
        <w:t>Примечание</w:t>
      </w:r>
      <w:r w:rsidRPr="002556EC">
        <w:rPr>
          <w:b w:val="0"/>
          <w:sz w:val="24"/>
          <w:szCs w:val="24"/>
        </w:rPr>
        <w:t>:  АЗС следует размещать:</w:t>
      </w:r>
    </w:p>
    <w:p w:rsidR="0044223E" w:rsidRPr="002556EC" w:rsidRDefault="0044223E" w:rsidP="002556EC">
      <w:pPr>
        <w:pStyle w:val="22"/>
        <w:numPr>
          <w:ilvl w:val="0"/>
          <w:numId w:val="11"/>
        </w:numPr>
        <w:suppressAutoHyphens/>
        <w:ind w:left="0" w:firstLine="567"/>
        <w:contextualSpacing w:val="0"/>
        <w:jc w:val="both"/>
        <w:rPr>
          <w:rFonts w:ascii="Times New Roman" w:hAnsi="Times New Roman" w:cs="Times New Roman"/>
        </w:rPr>
      </w:pPr>
      <w:r w:rsidRPr="002556EC">
        <w:rPr>
          <w:rFonts w:ascii="Times New Roman" w:hAnsi="Times New Roman" w:cs="Times New Roman"/>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2556EC">
          <w:rPr>
            <w:rFonts w:ascii="Times New Roman" w:hAnsi="Times New Roman" w:cs="Times New Roman"/>
          </w:rPr>
          <w:t>1000 м</w:t>
        </w:r>
      </w:smartTag>
      <w:r w:rsidRPr="002556EC">
        <w:rPr>
          <w:rFonts w:ascii="Times New Roman" w:hAnsi="Times New Roman" w:cs="Times New Roman"/>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2556EC">
          <w:rPr>
            <w:rFonts w:ascii="Times New Roman" w:hAnsi="Times New Roman" w:cs="Times New Roman"/>
          </w:rPr>
          <w:t>10000 м</w:t>
        </w:r>
      </w:smartTag>
      <w:r w:rsidRPr="002556EC">
        <w:rPr>
          <w:rFonts w:ascii="Times New Roman" w:hAnsi="Times New Roman" w:cs="Times New Roman"/>
        </w:rPr>
        <w:t>;</w:t>
      </w:r>
    </w:p>
    <w:p w:rsidR="0044223E" w:rsidRPr="002556EC" w:rsidRDefault="0044223E" w:rsidP="002556EC">
      <w:pPr>
        <w:pStyle w:val="22"/>
        <w:numPr>
          <w:ilvl w:val="0"/>
          <w:numId w:val="11"/>
        </w:numPr>
        <w:suppressAutoHyphens/>
        <w:ind w:left="0" w:firstLine="567"/>
        <w:contextualSpacing w:val="0"/>
        <w:jc w:val="both"/>
        <w:rPr>
          <w:rFonts w:ascii="Times New Roman" w:hAnsi="Times New Roman" w:cs="Times New Roman"/>
        </w:rPr>
      </w:pPr>
      <w:r w:rsidRPr="002556EC">
        <w:rPr>
          <w:rFonts w:ascii="Times New Roman" w:hAnsi="Times New Roman" w:cs="Times New Roman"/>
        </w:rPr>
        <w:t xml:space="preserve">не ближе </w:t>
      </w:r>
      <w:smartTag w:uri="urn:schemas-microsoft-com:office:smarttags" w:element="metricconverter">
        <w:smartTagPr>
          <w:attr w:name="ProductID" w:val="250 м"/>
        </w:smartTagPr>
        <w:r w:rsidRPr="002556EC">
          <w:rPr>
            <w:rFonts w:ascii="Times New Roman" w:hAnsi="Times New Roman" w:cs="Times New Roman"/>
          </w:rPr>
          <w:t>250 м</w:t>
        </w:r>
      </w:smartTag>
      <w:r w:rsidRPr="002556EC">
        <w:rPr>
          <w:rFonts w:ascii="Times New Roman" w:hAnsi="Times New Roman" w:cs="Times New Roman"/>
        </w:rPr>
        <w:t xml:space="preserve"> от железнодорожных переездов, не ближе </w:t>
      </w:r>
      <w:smartTag w:uri="urn:schemas-microsoft-com:office:smarttags" w:element="metricconverter">
        <w:smartTagPr>
          <w:attr w:name="ProductID" w:val="1000 м"/>
        </w:smartTagPr>
        <w:r w:rsidRPr="002556EC">
          <w:rPr>
            <w:rFonts w:ascii="Times New Roman" w:hAnsi="Times New Roman" w:cs="Times New Roman"/>
          </w:rPr>
          <w:t>1000 м</w:t>
        </w:r>
      </w:smartTag>
      <w:r w:rsidRPr="002556EC">
        <w:rPr>
          <w:rFonts w:ascii="Times New Roman" w:hAnsi="Times New Roman" w:cs="Times New Roman"/>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2556EC">
          <w:rPr>
            <w:rFonts w:ascii="Times New Roman" w:hAnsi="Times New Roman" w:cs="Times New Roman"/>
          </w:rPr>
          <w:t>2,0 м</w:t>
        </w:r>
      </w:smartTag>
      <w:r w:rsidRPr="002556EC">
        <w:rPr>
          <w:rFonts w:ascii="Times New Roman" w:hAnsi="Times New Roman" w:cs="Times New Roman"/>
        </w:rPr>
        <w:t>.</w:t>
      </w:r>
    </w:p>
    <w:p w:rsidR="0044223E" w:rsidRPr="002556EC" w:rsidRDefault="0044223E" w:rsidP="002556EC">
      <w:pPr>
        <w:pStyle w:val="22"/>
        <w:ind w:left="0" w:firstLine="567"/>
        <w:jc w:val="both"/>
        <w:rPr>
          <w:rFonts w:ascii="Times New Roman" w:hAnsi="Times New Roman" w:cs="Times New Roman"/>
        </w:rPr>
      </w:pPr>
    </w:p>
    <w:p w:rsidR="0044223E" w:rsidRPr="002556EC" w:rsidRDefault="0044223E" w:rsidP="002556EC">
      <w:pPr>
        <w:pStyle w:val="a6"/>
        <w:spacing w:after="0"/>
        <w:ind w:firstLine="567"/>
        <w:jc w:val="both"/>
        <w:rPr>
          <w:rFonts w:ascii="Times New Roman" w:hAnsi="Times New Roman" w:cs="Times New Roman"/>
        </w:rPr>
      </w:pPr>
      <w:r w:rsidRPr="002556EC">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4945" w:type="pct"/>
        <w:tblLook w:val="0000"/>
      </w:tblPr>
      <w:tblGrid>
        <w:gridCol w:w="4841"/>
        <w:gridCol w:w="2639"/>
        <w:gridCol w:w="2267"/>
      </w:tblGrid>
      <w:tr w:rsidR="0044223E" w:rsidRPr="0044223E" w:rsidTr="002556EC">
        <w:trPr>
          <w:trHeight w:val="345"/>
        </w:trPr>
        <w:tc>
          <w:tcPr>
            <w:tcW w:w="248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35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6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556EC">
            <w:pPr>
              <w:snapToGrid w:val="0"/>
              <w:jc w:val="center"/>
              <w:rPr>
                <w:rFonts w:ascii="Times New Roman" w:hAnsi="Times New Roman" w:cs="Times New Roman"/>
              </w:rPr>
            </w:pPr>
            <w:r w:rsidRPr="0044223E">
              <w:rPr>
                <w:rFonts w:ascii="Times New Roman" w:hAnsi="Times New Roman" w:cs="Times New Roman"/>
              </w:rPr>
              <w:t xml:space="preserve">Размер земельного </w:t>
            </w:r>
            <w:r w:rsidR="002556EC">
              <w:rPr>
                <w:rFonts w:ascii="Times New Roman" w:hAnsi="Times New Roman" w:cs="Times New Roman"/>
              </w:rPr>
              <w:t>уч</w:t>
            </w:r>
            <w:r w:rsidRPr="0044223E">
              <w:rPr>
                <w:rFonts w:ascii="Times New Roman" w:hAnsi="Times New Roman" w:cs="Times New Roman"/>
              </w:rPr>
              <w:t>астка</w:t>
            </w:r>
          </w:p>
        </w:tc>
      </w:tr>
      <w:tr w:rsidR="0044223E" w:rsidRPr="0044223E" w:rsidTr="002556EC">
        <w:tc>
          <w:tcPr>
            <w:tcW w:w="2483"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35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6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2556EC">
        <w:trPr>
          <w:trHeight w:val="243"/>
        </w:trPr>
        <w:tc>
          <w:tcPr>
            <w:tcW w:w="2483"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35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6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2556EC">
      <w:pPr>
        <w:pStyle w:val="a6"/>
        <w:spacing w:after="0"/>
        <w:ind w:firstLine="709"/>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4945" w:type="pct"/>
        <w:tblLook w:val="0000"/>
      </w:tblPr>
      <w:tblGrid>
        <w:gridCol w:w="2479"/>
        <w:gridCol w:w="1031"/>
        <w:gridCol w:w="1033"/>
        <w:gridCol w:w="1033"/>
        <w:gridCol w:w="1181"/>
        <w:gridCol w:w="1033"/>
        <w:gridCol w:w="1957"/>
      </w:tblGrid>
      <w:tr w:rsidR="0044223E" w:rsidRPr="0044223E" w:rsidTr="002556EC">
        <w:trPr>
          <w:cantSplit/>
          <w:trHeight w:hRule="exact" w:val="783"/>
        </w:trPr>
        <w:tc>
          <w:tcPr>
            <w:tcW w:w="1271"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72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04"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2556EC">
        <w:trPr>
          <w:cantSplit/>
          <w:trHeight w:hRule="exact" w:val="462"/>
        </w:trPr>
        <w:tc>
          <w:tcPr>
            <w:tcW w:w="1271"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606"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04"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2556EC">
        <w:trPr>
          <w:cantSplit/>
          <w:trHeight w:hRule="exact" w:val="241"/>
        </w:trPr>
        <w:tc>
          <w:tcPr>
            <w:tcW w:w="127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30"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606"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30"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04"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2556EC">
        <w:trPr>
          <w:cantSplit/>
          <w:trHeight w:hRule="exact" w:val="241"/>
        </w:trPr>
        <w:tc>
          <w:tcPr>
            <w:tcW w:w="127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30"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606"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30"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04"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2556EC">
        <w:trPr>
          <w:cantSplit/>
          <w:trHeight w:hRule="exact" w:val="241"/>
        </w:trPr>
        <w:tc>
          <w:tcPr>
            <w:tcW w:w="127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30"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606"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30"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04"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2556EC">
        <w:trPr>
          <w:cantSplit/>
          <w:trHeight w:hRule="exact" w:val="241"/>
        </w:trPr>
        <w:tc>
          <w:tcPr>
            <w:tcW w:w="127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30"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606"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30"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04"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2556EC">
      <w:pPr>
        <w:pStyle w:val="a6"/>
        <w:spacing w:after="0"/>
        <w:ind w:firstLine="709"/>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1"/>
        <w:gridCol w:w="2587"/>
        <w:gridCol w:w="1439"/>
      </w:tblGrid>
      <w:tr w:rsidR="0044223E" w:rsidRPr="0044223E" w:rsidTr="002556EC">
        <w:tc>
          <w:tcPr>
            <w:tcW w:w="2935"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65"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2556EC">
        <w:tc>
          <w:tcPr>
            <w:tcW w:w="2935" w:type="pct"/>
            <w:vMerge/>
            <w:shd w:val="clear" w:color="auto" w:fill="auto"/>
          </w:tcPr>
          <w:p w:rsidR="0044223E" w:rsidRPr="0044223E" w:rsidRDefault="0044223E" w:rsidP="00B74705">
            <w:pPr>
              <w:jc w:val="center"/>
              <w:rPr>
                <w:rFonts w:ascii="Times New Roman" w:hAnsi="Times New Roman" w:cs="Times New Roman"/>
              </w:rPr>
            </w:pPr>
          </w:p>
        </w:tc>
        <w:tc>
          <w:tcPr>
            <w:tcW w:w="1327"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3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2556EC">
        <w:tc>
          <w:tcPr>
            <w:tcW w:w="2935"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27"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3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2556EC">
        <w:tc>
          <w:tcPr>
            <w:tcW w:w="2935"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27"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3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2556EC">
        <w:tc>
          <w:tcPr>
            <w:tcW w:w="2935"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27"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3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2556EC">
        <w:tc>
          <w:tcPr>
            <w:tcW w:w="2935"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27"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3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2556EC">
        <w:tc>
          <w:tcPr>
            <w:tcW w:w="2935"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27"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3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2556EC" w:rsidRDefault="0044223E" w:rsidP="002556EC">
      <w:pPr>
        <w:pStyle w:val="Default"/>
        <w:ind w:firstLine="709"/>
        <w:jc w:val="both"/>
        <w:rPr>
          <w:rFonts w:ascii="Times New Roman" w:hAnsi="Times New Roman" w:cs="Times New Roman"/>
        </w:rPr>
      </w:pPr>
      <w:r w:rsidRPr="002556EC">
        <w:rPr>
          <w:rFonts w:ascii="Times New Roman" w:hAnsi="Times New Roman" w:cs="Times New Roman"/>
          <w:u w:val="single"/>
        </w:rPr>
        <w:lastRenderedPageBreak/>
        <w:t>Примечание</w:t>
      </w:r>
      <w:r w:rsidRPr="002556EC">
        <w:rPr>
          <w:rFonts w:ascii="Times New Roman" w:hAnsi="Times New Roman" w:cs="Times New Roman"/>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2556EC">
      <w:pPr>
        <w:pStyle w:val="a6"/>
        <w:spacing w:after="0"/>
        <w:ind w:firstLine="709"/>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4945" w:type="pct"/>
        <w:tblLook w:val="0000"/>
      </w:tblPr>
      <w:tblGrid>
        <w:gridCol w:w="2550"/>
        <w:gridCol w:w="3162"/>
        <w:gridCol w:w="4035"/>
      </w:tblGrid>
      <w:tr w:rsidR="0044223E" w:rsidRPr="0044223E" w:rsidTr="002556EC">
        <w:tc>
          <w:tcPr>
            <w:tcW w:w="130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071"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2556EC">
        <w:trPr>
          <w:cantSplit/>
          <w:trHeight w:hRule="exact" w:val="300"/>
        </w:trPr>
        <w:tc>
          <w:tcPr>
            <w:tcW w:w="1308"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071"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2556EC">
        <w:trPr>
          <w:cantSplit/>
          <w:trHeight w:hRule="exact" w:val="300"/>
        </w:trPr>
        <w:tc>
          <w:tcPr>
            <w:tcW w:w="1308"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071"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2556EC">
        <w:trPr>
          <w:cantSplit/>
          <w:trHeight w:hRule="exact" w:val="884"/>
        </w:trPr>
        <w:tc>
          <w:tcPr>
            <w:tcW w:w="1308"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22" w:type="pct"/>
            <w:tcBorders>
              <w:top w:val="single" w:sz="4" w:space="0" w:color="000000"/>
              <w:left w:val="single" w:sz="4" w:space="0" w:color="000000"/>
              <w:bottom w:val="single" w:sz="4" w:space="0" w:color="000000"/>
            </w:tcBorders>
            <w:vAlign w:val="center"/>
          </w:tcPr>
          <w:p w:rsidR="0044223E" w:rsidRPr="0044223E" w:rsidRDefault="0044223E" w:rsidP="002556EC">
            <w:pPr>
              <w:snapToGrid w:val="0"/>
              <w:jc w:val="center"/>
              <w:rPr>
                <w:rFonts w:ascii="Times New Roman" w:hAnsi="Times New Roman" w:cs="Times New Roman"/>
              </w:rPr>
            </w:pPr>
            <w:r w:rsidRPr="0044223E">
              <w:rPr>
                <w:rFonts w:ascii="Times New Roman" w:hAnsi="Times New Roman" w:cs="Times New Roman"/>
              </w:rPr>
              <w:t>45-55</w:t>
            </w:r>
          </w:p>
        </w:tc>
        <w:tc>
          <w:tcPr>
            <w:tcW w:w="2071"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4945" w:type="pct"/>
        <w:tblLook w:val="0000"/>
      </w:tblPr>
      <w:tblGrid>
        <w:gridCol w:w="2550"/>
        <w:gridCol w:w="3162"/>
        <w:gridCol w:w="4035"/>
      </w:tblGrid>
      <w:tr w:rsidR="0044223E" w:rsidRPr="0044223E" w:rsidTr="002556EC">
        <w:tc>
          <w:tcPr>
            <w:tcW w:w="130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(не менее)</w:t>
            </w:r>
          </w:p>
        </w:tc>
        <w:tc>
          <w:tcPr>
            <w:tcW w:w="2071"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2556EC">
        <w:trPr>
          <w:cantSplit/>
          <w:trHeight w:hRule="exact" w:val="324"/>
        </w:trPr>
        <w:tc>
          <w:tcPr>
            <w:tcW w:w="1308"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071"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2556EC">
        <w:trPr>
          <w:cantSplit/>
          <w:trHeight w:hRule="exact" w:val="427"/>
        </w:trPr>
        <w:tc>
          <w:tcPr>
            <w:tcW w:w="1308"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071"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2556EC">
        <w:trPr>
          <w:cantSplit/>
          <w:trHeight w:hRule="exact" w:val="575"/>
        </w:trPr>
        <w:tc>
          <w:tcPr>
            <w:tcW w:w="1308"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071"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2556EC">
      <w:pPr>
        <w:pStyle w:val="a6"/>
        <w:spacing w:after="0"/>
        <w:ind w:firstLine="709"/>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4945" w:type="pct"/>
        <w:tblLook w:val="0000"/>
      </w:tblPr>
      <w:tblGrid>
        <w:gridCol w:w="4101"/>
        <w:gridCol w:w="3320"/>
        <w:gridCol w:w="2326"/>
      </w:tblGrid>
      <w:tr w:rsidR="0044223E" w:rsidRPr="0044223E" w:rsidTr="002556EC">
        <w:tc>
          <w:tcPr>
            <w:tcW w:w="21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70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19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2556EC">
        <w:trPr>
          <w:cantSplit/>
          <w:trHeight w:hRule="exact" w:val="411"/>
        </w:trPr>
        <w:tc>
          <w:tcPr>
            <w:tcW w:w="2104"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70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193"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2556EC">
        <w:trPr>
          <w:cantSplit/>
          <w:trHeight w:hRule="exact" w:val="388"/>
        </w:trPr>
        <w:tc>
          <w:tcPr>
            <w:tcW w:w="2104"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70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193"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2556EC">
      <w:pPr>
        <w:pStyle w:val="Default"/>
        <w:ind w:firstLine="709"/>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2556EC" w:rsidRDefault="002556EC" w:rsidP="00B74705">
      <w:pPr>
        <w:rPr>
          <w:rFonts w:ascii="Times New Roman" w:hAnsi="Times New Roman" w:cs="Times New Roman"/>
        </w:rPr>
      </w:pPr>
    </w:p>
    <w:p w:rsidR="00F75E58" w:rsidRDefault="00F75E58" w:rsidP="00B74705">
      <w:pPr>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2556EC">
      <w:pPr>
        <w:tabs>
          <w:tab w:val="left" w:pos="142"/>
        </w:tabs>
        <w:ind w:firstLine="709"/>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2556EC">
      <w:pPr>
        <w:tabs>
          <w:tab w:val="left" w:pos="142"/>
        </w:tabs>
        <w:ind w:firstLine="709"/>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2556EC">
      <w:pPr>
        <w:tabs>
          <w:tab w:val="left" w:pos="142"/>
        </w:tabs>
        <w:ind w:firstLine="709"/>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lastRenderedPageBreak/>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2556EC">
      <w:pPr>
        <w:tabs>
          <w:tab w:val="left" w:pos="142"/>
        </w:tabs>
        <w:ind w:firstLine="709"/>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2556EC">
      <w:pPr>
        <w:tabs>
          <w:tab w:val="left" w:pos="142"/>
        </w:tabs>
        <w:ind w:firstLine="709"/>
        <w:jc w:val="both"/>
        <w:rPr>
          <w:rFonts w:ascii="Times New Roman" w:hAnsi="Times New Roman" w:cs="Times New Roman"/>
        </w:rPr>
      </w:pPr>
    </w:p>
    <w:p w:rsidR="00F75E58" w:rsidRPr="00F75E58" w:rsidRDefault="00F75E58" w:rsidP="002556EC">
      <w:pPr>
        <w:tabs>
          <w:tab w:val="left" w:pos="142"/>
        </w:tabs>
        <w:ind w:firstLine="709"/>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2556EC">
      <w:pPr>
        <w:tabs>
          <w:tab w:val="left" w:pos="142"/>
        </w:tabs>
        <w:ind w:firstLine="709"/>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lastRenderedPageBreak/>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2556EC">
      <w:pPr>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2556EC">
      <w:pPr>
        <w:tabs>
          <w:tab w:val="left" w:pos="142"/>
        </w:tabs>
        <w:ind w:firstLine="709"/>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2556EC">
      <w:pPr>
        <w:tabs>
          <w:tab w:val="left" w:pos="142"/>
        </w:tabs>
        <w:ind w:firstLine="709"/>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2556EC">
      <w:pPr>
        <w:tabs>
          <w:tab w:val="left" w:pos="142"/>
        </w:tabs>
        <w:ind w:firstLine="709"/>
        <w:jc w:val="both"/>
        <w:rPr>
          <w:rFonts w:ascii="Times New Roman" w:hAnsi="Times New Roman" w:cs="Times New Roman"/>
        </w:rPr>
      </w:pPr>
      <w:r w:rsidRPr="00F75E58">
        <w:rPr>
          <w:rFonts w:ascii="Times New Roman" w:hAnsi="Times New Roman" w:cs="Times New Roman"/>
        </w:rPr>
        <w:t xml:space="preserve"> </w:t>
      </w:r>
      <w:proofErr w:type="gramStart"/>
      <w:r w:rsidRPr="00F75E58">
        <w:rPr>
          <w:rFonts w:ascii="Times New Roman" w:hAnsi="Times New Roman" w:cs="Times New Roman"/>
        </w:rPr>
        <w:t xml:space="preserve">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w:t>
      </w:r>
      <w:r w:rsidRPr="00F75E58">
        <w:rPr>
          <w:rFonts w:ascii="Times New Roman" w:hAnsi="Times New Roman" w:cs="Times New Roman"/>
        </w:rPr>
        <w:lastRenderedPageBreak/>
        <w:t>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2556EC">
      <w:pPr>
        <w:tabs>
          <w:tab w:val="left" w:pos="142"/>
        </w:tabs>
        <w:ind w:firstLine="709"/>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2556EC">
      <w:pPr>
        <w:tabs>
          <w:tab w:val="left" w:pos="142"/>
        </w:tabs>
        <w:ind w:firstLine="709"/>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lastRenderedPageBreak/>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2556EC">
      <w:pPr>
        <w:pStyle w:val="Default"/>
        <w:tabs>
          <w:tab w:val="left" w:pos="142"/>
        </w:tabs>
        <w:ind w:firstLine="709"/>
        <w:jc w:val="both"/>
        <w:rPr>
          <w:rFonts w:ascii="Times New Roman" w:hAnsi="Times New Roman" w:cs="Times New Roman"/>
          <w:b/>
        </w:rPr>
      </w:pPr>
    </w:p>
    <w:p w:rsidR="00F75E58" w:rsidRPr="00F75E58" w:rsidRDefault="00F75E58" w:rsidP="002556EC">
      <w:pPr>
        <w:pStyle w:val="Default"/>
        <w:tabs>
          <w:tab w:val="left" w:pos="142"/>
        </w:tabs>
        <w:ind w:firstLine="709"/>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2556EC">
      <w:pPr>
        <w:pStyle w:val="Default"/>
        <w:tabs>
          <w:tab w:val="left" w:pos="142"/>
        </w:tabs>
        <w:ind w:firstLine="709"/>
        <w:jc w:val="both"/>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2556EC">
      <w:pPr>
        <w:pStyle w:val="Default"/>
        <w:tabs>
          <w:tab w:val="left" w:pos="142"/>
        </w:tabs>
        <w:ind w:firstLine="709"/>
        <w:jc w:val="both"/>
        <w:rPr>
          <w:rFonts w:ascii="Times New Roman" w:hAnsi="Times New Roman" w:cs="Times New Roman"/>
        </w:rPr>
      </w:pP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lastRenderedPageBreak/>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2556EC">
      <w:pPr>
        <w:pStyle w:val="Default"/>
        <w:tabs>
          <w:tab w:val="left" w:pos="142"/>
        </w:tabs>
        <w:ind w:firstLine="709"/>
        <w:jc w:val="both"/>
        <w:rPr>
          <w:rFonts w:ascii="Times New Roman" w:hAnsi="Times New Roman" w:cs="Times New Roman"/>
        </w:rPr>
      </w:pPr>
    </w:p>
    <w:p w:rsidR="00F75E58" w:rsidRPr="00F75E58" w:rsidRDefault="00F75E58" w:rsidP="002556EC">
      <w:pPr>
        <w:pStyle w:val="Default"/>
        <w:tabs>
          <w:tab w:val="left" w:pos="142"/>
        </w:tabs>
        <w:ind w:firstLine="709"/>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w:t>
      </w:r>
      <w:r w:rsidRPr="00F75E58">
        <w:rPr>
          <w:rFonts w:ascii="Times New Roman" w:hAnsi="Times New Roman" w:cs="Times New Roman"/>
        </w:rPr>
        <w:lastRenderedPageBreak/>
        <w:t>кооперированного использования общих объектов, обеспечения последовательного ввода мощностей.</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фрукто- и зернохранилищ следует принимать из расчета 50 м.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2556EC">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2556EC">
      <w:pPr>
        <w:pStyle w:val="Default"/>
        <w:tabs>
          <w:tab w:val="left" w:pos="142"/>
        </w:tabs>
        <w:ind w:firstLine="709"/>
        <w:jc w:val="both"/>
        <w:rPr>
          <w:rFonts w:ascii="Times New Roman" w:hAnsi="Times New Roman" w:cs="Times New Roman"/>
        </w:rPr>
      </w:pPr>
    </w:p>
    <w:p w:rsidR="00F75E58" w:rsidRPr="00F75E58" w:rsidRDefault="00F75E58" w:rsidP="002556EC">
      <w:pPr>
        <w:pStyle w:val="Default"/>
        <w:tabs>
          <w:tab w:val="left" w:pos="142"/>
        </w:tabs>
        <w:ind w:firstLine="709"/>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2556EC">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2556EC">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4945" w:type="pct"/>
        <w:tblLook w:val="0000"/>
      </w:tblPr>
      <w:tblGrid>
        <w:gridCol w:w="3364"/>
        <w:gridCol w:w="2361"/>
        <w:gridCol w:w="2472"/>
        <w:gridCol w:w="1550"/>
      </w:tblGrid>
      <w:tr w:rsidR="00F75E58" w:rsidRPr="00F75E58" w:rsidTr="002556EC">
        <w:trPr>
          <w:trHeight w:val="415"/>
        </w:trPr>
        <w:tc>
          <w:tcPr>
            <w:tcW w:w="1726"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21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6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795"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2556EC">
        <w:tc>
          <w:tcPr>
            <w:tcW w:w="1726"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21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6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795"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2556EC">
        <w:tc>
          <w:tcPr>
            <w:tcW w:w="1726"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21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6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795"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2556EC" w:rsidRDefault="00F75E58" w:rsidP="002556EC">
      <w:pPr>
        <w:pStyle w:val="a4"/>
        <w:tabs>
          <w:tab w:val="left" w:pos="142"/>
        </w:tabs>
        <w:spacing w:after="0"/>
        <w:ind w:firstLine="709"/>
        <w:jc w:val="both"/>
      </w:pPr>
      <w:r w:rsidRPr="002556EC">
        <w:rPr>
          <w:u w:val="single"/>
        </w:rPr>
        <w:t xml:space="preserve">Примечание: </w:t>
      </w:r>
      <w:r w:rsidRPr="002556EC">
        <w:t>При размещении общетоварных складов в составе специализированных групп размеры земельных участков рекомендуется сокращать до 30%.</w:t>
      </w:r>
    </w:p>
    <w:p w:rsidR="00F75E58" w:rsidRPr="002556EC" w:rsidRDefault="00F75E58" w:rsidP="002556EC">
      <w:pPr>
        <w:pStyle w:val="a4"/>
        <w:tabs>
          <w:tab w:val="left" w:pos="142"/>
        </w:tabs>
        <w:spacing w:after="0"/>
        <w:ind w:firstLine="709"/>
        <w:jc w:val="both"/>
      </w:pPr>
    </w:p>
    <w:p w:rsidR="00F75E58" w:rsidRPr="002556EC" w:rsidRDefault="00F75E58" w:rsidP="002556EC">
      <w:pPr>
        <w:pStyle w:val="22"/>
        <w:tabs>
          <w:tab w:val="left" w:pos="142"/>
        </w:tabs>
        <w:ind w:left="0" w:firstLine="709"/>
        <w:jc w:val="both"/>
        <w:rPr>
          <w:rFonts w:ascii="Times New Roman" w:hAnsi="Times New Roman" w:cs="Times New Roman"/>
        </w:rPr>
      </w:pPr>
      <w:r w:rsidRPr="002556EC">
        <w:rPr>
          <w:rFonts w:ascii="Times New Roman" w:hAnsi="Times New Roman" w:cs="Times New Roman"/>
        </w:rPr>
        <w:t xml:space="preserve">9.5. 3. Норма обеспеченности специализированными складами и размер их земельного участка </w:t>
      </w:r>
    </w:p>
    <w:p w:rsidR="002556EC" w:rsidRDefault="002556EC" w:rsidP="00B74705">
      <w:pPr>
        <w:pStyle w:val="a6"/>
        <w:tabs>
          <w:tab w:val="left" w:pos="142"/>
        </w:tabs>
        <w:spacing w:after="0"/>
        <w:ind w:firstLine="567"/>
        <w:jc w:val="right"/>
        <w:rPr>
          <w:rFonts w:ascii="Times New Roman" w:hAnsi="Times New Roman" w:cs="Times New Roman"/>
        </w:rPr>
      </w:pP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lastRenderedPageBreak/>
        <w:t>Таблица 7</w:t>
      </w:r>
      <w:r w:rsidR="00F75E58" w:rsidRPr="00F75E58">
        <w:rPr>
          <w:rFonts w:ascii="Times New Roman" w:hAnsi="Times New Roman" w:cs="Times New Roman"/>
        </w:rPr>
        <w:t>6</w:t>
      </w:r>
    </w:p>
    <w:tbl>
      <w:tblPr>
        <w:tblW w:w="4945" w:type="pct"/>
        <w:tblLayout w:type="fixed"/>
        <w:tblLook w:val="0000"/>
      </w:tblPr>
      <w:tblGrid>
        <w:gridCol w:w="5117"/>
        <w:gridCol w:w="1653"/>
        <w:gridCol w:w="1587"/>
        <w:gridCol w:w="1390"/>
      </w:tblGrid>
      <w:tr w:rsidR="00F75E58" w:rsidRPr="00F75E58" w:rsidTr="002556EC">
        <w:tc>
          <w:tcPr>
            <w:tcW w:w="262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84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713"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2556EC">
        <w:tc>
          <w:tcPr>
            <w:tcW w:w="262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84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713"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2556EC">
        <w:trPr>
          <w:cantSplit/>
          <w:trHeight w:hRule="exact" w:val="749"/>
        </w:trPr>
        <w:tc>
          <w:tcPr>
            <w:tcW w:w="262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84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713"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2556EC">
        <w:trPr>
          <w:cantSplit/>
          <w:trHeight w:hRule="exact" w:val="715"/>
        </w:trPr>
        <w:tc>
          <w:tcPr>
            <w:tcW w:w="262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84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713"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2556EC">
        <w:trPr>
          <w:cantSplit/>
          <w:trHeight w:hRule="exact" w:val="713"/>
        </w:trPr>
        <w:tc>
          <w:tcPr>
            <w:tcW w:w="262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84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713"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2556EC">
      <w:pPr>
        <w:pStyle w:val="a6"/>
        <w:tabs>
          <w:tab w:val="left" w:pos="142"/>
        </w:tabs>
        <w:spacing w:after="0"/>
        <w:ind w:firstLine="709"/>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4945" w:type="pct"/>
        <w:tblLook w:val="0000"/>
      </w:tblPr>
      <w:tblGrid>
        <w:gridCol w:w="4103"/>
        <w:gridCol w:w="3305"/>
        <w:gridCol w:w="2339"/>
      </w:tblGrid>
      <w:tr w:rsidR="00F75E58" w:rsidRPr="00F75E58" w:rsidTr="002556EC">
        <w:tc>
          <w:tcPr>
            <w:tcW w:w="210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9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0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2556EC">
        <w:tc>
          <w:tcPr>
            <w:tcW w:w="210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9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0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2556EC">
        <w:tc>
          <w:tcPr>
            <w:tcW w:w="210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9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0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2556EC">
      <w:pPr>
        <w:pStyle w:val="22"/>
        <w:tabs>
          <w:tab w:val="left" w:pos="142"/>
        </w:tabs>
        <w:ind w:left="0" w:firstLine="709"/>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556EC">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556EC">
      <w:pPr>
        <w:pStyle w:val="22"/>
        <w:tabs>
          <w:tab w:val="left" w:pos="142"/>
        </w:tabs>
        <w:ind w:left="0" w:firstLine="709"/>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4945" w:type="pct"/>
        <w:tblLook w:val="0000"/>
      </w:tblPr>
      <w:tblGrid>
        <w:gridCol w:w="4544"/>
        <w:gridCol w:w="3772"/>
        <w:gridCol w:w="1431"/>
      </w:tblGrid>
      <w:tr w:rsidR="00F75E58" w:rsidRPr="00F75E58" w:rsidTr="002556EC">
        <w:tc>
          <w:tcPr>
            <w:tcW w:w="233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3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2556EC">
        <w:tc>
          <w:tcPr>
            <w:tcW w:w="233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3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3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2556EC">
        <w:tc>
          <w:tcPr>
            <w:tcW w:w="233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3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2556EC">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4945" w:type="pct"/>
        <w:tblLook w:val="0000"/>
      </w:tblPr>
      <w:tblGrid>
        <w:gridCol w:w="4102"/>
        <w:gridCol w:w="4312"/>
        <w:gridCol w:w="1333"/>
      </w:tblGrid>
      <w:tr w:rsidR="00F75E58" w:rsidRPr="00F75E58" w:rsidTr="002556EC">
        <w:tc>
          <w:tcPr>
            <w:tcW w:w="210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212"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68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2556EC">
        <w:tc>
          <w:tcPr>
            <w:tcW w:w="210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212"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684"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2556EC">
        <w:tc>
          <w:tcPr>
            <w:tcW w:w="210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212"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684"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2556EC" w:rsidRDefault="003C3F3D" w:rsidP="002556EC">
      <w:pPr>
        <w:ind w:firstLine="567"/>
        <w:jc w:val="center"/>
        <w:rPr>
          <w:rFonts w:ascii="Times New Roman" w:hAnsi="Times New Roman" w:cs="Times New Roman"/>
          <w:b/>
        </w:rPr>
      </w:pPr>
      <w:r w:rsidRPr="003C3F3D">
        <w:rPr>
          <w:rFonts w:ascii="Times New Roman" w:hAnsi="Times New Roman" w:cs="Times New Roman"/>
          <w:b/>
        </w:rPr>
        <w:lastRenderedPageBreak/>
        <w:t xml:space="preserve">10. РАСЧЕТНЫЕ ПОКАЗАТЕЛИ ОБЕСПЕЧЕННОСТИ И </w:t>
      </w:r>
    </w:p>
    <w:p w:rsidR="003C3F3D" w:rsidRDefault="003C3F3D" w:rsidP="002556EC">
      <w:pPr>
        <w:ind w:firstLine="567"/>
        <w:jc w:val="center"/>
        <w:rPr>
          <w:rFonts w:ascii="Times New Roman" w:hAnsi="Times New Roman" w:cs="Times New Roman"/>
          <w:b/>
        </w:rPr>
      </w:pPr>
      <w:r w:rsidRPr="003C3F3D">
        <w:rPr>
          <w:rFonts w:ascii="Times New Roman" w:hAnsi="Times New Roman" w:cs="Times New Roman"/>
          <w:b/>
        </w:rPr>
        <w:t>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2556EC">
      <w:pPr>
        <w:ind w:firstLine="709"/>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2556EC">
      <w:pPr>
        <w:ind w:firstLine="709"/>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2556EC">
      <w:pPr>
        <w:pStyle w:val="Default"/>
        <w:ind w:firstLine="709"/>
        <w:jc w:val="both"/>
        <w:rPr>
          <w:rFonts w:ascii="Times New Roman" w:hAnsi="Times New Roman" w:cs="Times New Roman"/>
        </w:rPr>
      </w:pPr>
    </w:p>
    <w:p w:rsidR="003C3F3D" w:rsidRPr="003C3F3D" w:rsidRDefault="003C3F3D" w:rsidP="002556EC">
      <w:pPr>
        <w:pStyle w:val="Default"/>
        <w:ind w:firstLine="709"/>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2556EC">
      <w:pPr>
        <w:pStyle w:val="Default"/>
        <w:ind w:firstLine="709"/>
        <w:jc w:val="both"/>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w:t>
      </w:r>
      <w:r w:rsidRPr="003C3F3D">
        <w:rPr>
          <w:rFonts w:ascii="Times New Roman" w:hAnsi="Times New Roman" w:cs="Times New Roman"/>
        </w:rPr>
        <w:lastRenderedPageBreak/>
        <w:t xml:space="preserve">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2556EC">
      <w:pPr>
        <w:pStyle w:val="Default"/>
        <w:ind w:firstLine="709"/>
        <w:jc w:val="both"/>
        <w:rPr>
          <w:rFonts w:ascii="Times New Roman" w:hAnsi="Times New Roman" w:cs="Times New Roman"/>
        </w:rPr>
      </w:pPr>
    </w:p>
    <w:p w:rsidR="003C3F3D" w:rsidRPr="003C3F3D" w:rsidRDefault="003C3F3D" w:rsidP="002556EC">
      <w:pPr>
        <w:pStyle w:val="Default"/>
        <w:ind w:firstLine="709"/>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2556EC">
      <w:pPr>
        <w:pStyle w:val="Default"/>
        <w:ind w:firstLine="709"/>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12"/>
        <w:gridCol w:w="1936"/>
        <w:gridCol w:w="3027"/>
        <w:gridCol w:w="1455"/>
        <w:gridCol w:w="1317"/>
      </w:tblGrid>
      <w:tr w:rsidR="003C3F3D" w:rsidRPr="003C3F3D" w:rsidTr="002556EC">
        <w:tc>
          <w:tcPr>
            <w:tcW w:w="2012"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36"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5799"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2556EC">
        <w:tc>
          <w:tcPr>
            <w:tcW w:w="2012" w:type="dxa"/>
            <w:vMerge/>
          </w:tcPr>
          <w:p w:rsidR="003C3F3D" w:rsidRPr="003C3F3D" w:rsidRDefault="003C3F3D" w:rsidP="00B74705">
            <w:pPr>
              <w:pStyle w:val="Default"/>
              <w:jc w:val="center"/>
              <w:rPr>
                <w:rFonts w:ascii="Times New Roman" w:hAnsi="Times New Roman" w:cs="Times New Roman"/>
                <w:sz w:val="24"/>
                <w:szCs w:val="24"/>
              </w:rPr>
            </w:pPr>
          </w:p>
        </w:tc>
        <w:tc>
          <w:tcPr>
            <w:tcW w:w="1936" w:type="dxa"/>
            <w:vMerge/>
          </w:tcPr>
          <w:p w:rsidR="003C3F3D" w:rsidRPr="003C3F3D" w:rsidRDefault="003C3F3D" w:rsidP="00B74705">
            <w:pPr>
              <w:pStyle w:val="Default"/>
              <w:jc w:val="center"/>
              <w:rPr>
                <w:rFonts w:ascii="Times New Roman" w:hAnsi="Times New Roman" w:cs="Times New Roman"/>
                <w:sz w:val="24"/>
                <w:szCs w:val="24"/>
              </w:rPr>
            </w:pPr>
          </w:p>
        </w:tc>
        <w:tc>
          <w:tcPr>
            <w:tcW w:w="302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455"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31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2556EC">
        <w:tc>
          <w:tcPr>
            <w:tcW w:w="2012"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3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02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455"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31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2556EC">
        <w:tc>
          <w:tcPr>
            <w:tcW w:w="2012"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3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02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455"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31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2556EC">
        <w:tc>
          <w:tcPr>
            <w:tcW w:w="2012"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3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02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455"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31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D90065" w:rsidRDefault="003C3F3D" w:rsidP="00D90065">
      <w:pPr>
        <w:pStyle w:val="Default"/>
        <w:ind w:firstLine="709"/>
        <w:jc w:val="both"/>
        <w:rPr>
          <w:rFonts w:ascii="Times New Roman" w:hAnsi="Times New Roman" w:cs="Times New Roman"/>
        </w:rPr>
      </w:pPr>
      <w:r w:rsidRPr="00D90065">
        <w:rPr>
          <w:rFonts w:ascii="Times New Roman" w:hAnsi="Times New Roman" w:cs="Times New Roman"/>
        </w:rPr>
        <w:lastRenderedPageBreak/>
        <w:t xml:space="preserve">Примечания: </w:t>
      </w:r>
    </w:p>
    <w:p w:rsidR="003C3F3D" w:rsidRPr="00D90065" w:rsidRDefault="003C3F3D"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D90065" w:rsidRDefault="003C3F3D" w:rsidP="00D90065">
      <w:pPr>
        <w:pStyle w:val="Default"/>
        <w:ind w:firstLine="709"/>
        <w:jc w:val="both"/>
        <w:rPr>
          <w:rFonts w:ascii="Times New Roman" w:hAnsi="Times New Roman" w:cs="Times New Roman"/>
        </w:rPr>
      </w:pPr>
      <w:r w:rsidRPr="00D90065">
        <w:rPr>
          <w:rFonts w:ascii="Times New Roman" w:hAnsi="Times New Roman" w:cs="Times New Roman"/>
        </w:rPr>
        <w:t xml:space="preserve">2. Расстояния между зданиями и сооружениями не нормируются, если: </w:t>
      </w:r>
    </w:p>
    <w:p w:rsidR="003C3F3D" w:rsidRPr="00D90065" w:rsidRDefault="003C3F3D" w:rsidP="00D90065">
      <w:pPr>
        <w:pStyle w:val="Default"/>
        <w:ind w:firstLine="709"/>
        <w:jc w:val="both"/>
        <w:rPr>
          <w:rFonts w:ascii="Times New Roman" w:hAnsi="Times New Roman" w:cs="Times New Roman"/>
        </w:rPr>
      </w:pPr>
      <w:r w:rsidRPr="00D90065">
        <w:rPr>
          <w:rFonts w:ascii="Times New Roman" w:hAnsi="Times New Roman" w:cs="Times New Roman"/>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D90065" w:rsidRDefault="003C3F3D" w:rsidP="00D90065">
      <w:pPr>
        <w:pStyle w:val="Default"/>
        <w:ind w:firstLine="709"/>
        <w:jc w:val="both"/>
        <w:rPr>
          <w:rFonts w:ascii="Times New Roman" w:hAnsi="Times New Roman" w:cs="Times New Roman"/>
        </w:rPr>
      </w:pPr>
      <w:r w:rsidRPr="00D90065">
        <w:rPr>
          <w:rFonts w:ascii="Times New Roman" w:hAnsi="Times New Roman" w:cs="Times New Roman"/>
        </w:rPr>
        <w:t xml:space="preserve">- стена более высокого здания или сооружения, выходящая в сторону другого здания, является противопожарной; </w:t>
      </w:r>
    </w:p>
    <w:p w:rsidR="003C3F3D" w:rsidRPr="00D90065" w:rsidRDefault="003C3F3D" w:rsidP="00D90065">
      <w:pPr>
        <w:pStyle w:val="Default"/>
        <w:ind w:firstLine="709"/>
        <w:jc w:val="both"/>
        <w:rPr>
          <w:rFonts w:ascii="Times New Roman" w:hAnsi="Times New Roman" w:cs="Times New Roman"/>
        </w:rPr>
      </w:pPr>
      <w:r w:rsidRPr="00D90065">
        <w:rPr>
          <w:rFonts w:ascii="Times New Roman" w:hAnsi="Times New Roman" w:cs="Times New Roman"/>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D90065" w:rsidRDefault="003C3F3D" w:rsidP="00D90065">
      <w:pPr>
        <w:pStyle w:val="Default"/>
        <w:ind w:firstLine="709"/>
        <w:jc w:val="both"/>
        <w:rPr>
          <w:rFonts w:ascii="Times New Roman" w:hAnsi="Times New Roman" w:cs="Times New Roman"/>
        </w:rPr>
      </w:pPr>
      <w:r w:rsidRPr="00D90065">
        <w:rPr>
          <w:rFonts w:ascii="Times New Roman" w:hAnsi="Times New Roman" w:cs="Times New Roman"/>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D90065">
        <w:rPr>
          <w:rFonts w:ascii="Times New Roman" w:hAnsi="Times New Roman" w:cs="Times New Roman"/>
        </w:rPr>
        <w:t xml:space="preserve"> А</w:t>
      </w:r>
      <w:proofErr w:type="gramEnd"/>
      <w:r w:rsidRPr="00D90065">
        <w:rPr>
          <w:rFonts w:ascii="Times New Roman" w:hAnsi="Times New Roman" w:cs="Times New Roman"/>
        </w:rPr>
        <w:t xml:space="preserve">, Б и В уменьшается с 9 до 6 м при соблюдении одного из следующих условий: </w:t>
      </w:r>
    </w:p>
    <w:p w:rsidR="003C3F3D" w:rsidRPr="00D90065" w:rsidRDefault="003C3F3D" w:rsidP="00D90065">
      <w:pPr>
        <w:pStyle w:val="Default"/>
        <w:ind w:firstLine="709"/>
        <w:jc w:val="both"/>
        <w:rPr>
          <w:rFonts w:ascii="Times New Roman" w:hAnsi="Times New Roman" w:cs="Times New Roman"/>
        </w:rPr>
      </w:pPr>
      <w:r w:rsidRPr="00D90065">
        <w:rPr>
          <w:rFonts w:ascii="Times New Roman" w:hAnsi="Times New Roman" w:cs="Times New Roman"/>
        </w:rPr>
        <w:t xml:space="preserve">- здания и сооружения оборудуются стационарными автоматическими системами пожаротушения; </w:t>
      </w:r>
    </w:p>
    <w:p w:rsidR="003C3F3D" w:rsidRPr="00D90065" w:rsidRDefault="003C3F3D" w:rsidP="00D90065">
      <w:pPr>
        <w:pStyle w:val="Default"/>
        <w:ind w:firstLine="709"/>
        <w:jc w:val="both"/>
        <w:rPr>
          <w:rFonts w:ascii="Times New Roman" w:hAnsi="Times New Roman" w:cs="Times New Roman"/>
        </w:rPr>
      </w:pPr>
      <w:r w:rsidRPr="00D90065">
        <w:rPr>
          <w:rFonts w:ascii="Times New Roman" w:hAnsi="Times New Roman" w:cs="Times New Roman"/>
        </w:rPr>
        <w:t>- удельная загрузка горючими веществами в зданиях с производствами категории</w:t>
      </w:r>
      <w:proofErr w:type="gramStart"/>
      <w:r w:rsidRPr="00D90065">
        <w:rPr>
          <w:rFonts w:ascii="Times New Roman" w:hAnsi="Times New Roman" w:cs="Times New Roman"/>
        </w:rPr>
        <w:t xml:space="preserve"> В</w:t>
      </w:r>
      <w:proofErr w:type="gramEnd"/>
      <w:r w:rsidRPr="00D90065">
        <w:rPr>
          <w:rFonts w:ascii="Times New Roman" w:hAnsi="Times New Roman" w:cs="Times New Roman"/>
        </w:rPr>
        <w:t xml:space="preserve"> менее или равна 10 кг на 1 кв. м площади этажа. </w:t>
      </w:r>
    </w:p>
    <w:p w:rsidR="003C3F3D" w:rsidRPr="00D90065" w:rsidRDefault="003C3F3D" w:rsidP="00D90065">
      <w:pPr>
        <w:pStyle w:val="Default"/>
        <w:ind w:firstLine="709"/>
        <w:jc w:val="both"/>
        <w:rPr>
          <w:rFonts w:ascii="Times New Roman" w:hAnsi="Times New Roman" w:cs="Times New Roman"/>
        </w:rPr>
      </w:pPr>
      <w:r w:rsidRPr="00D90065">
        <w:rPr>
          <w:rFonts w:ascii="Times New Roman" w:hAnsi="Times New Roman" w:cs="Times New Roman"/>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D90065" w:rsidRDefault="003C3F3D" w:rsidP="00D90065">
      <w:pPr>
        <w:pStyle w:val="Default"/>
        <w:ind w:firstLine="709"/>
        <w:jc w:val="both"/>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2"/>
        <w:gridCol w:w="1778"/>
        <w:gridCol w:w="1507"/>
        <w:gridCol w:w="1318"/>
        <w:gridCol w:w="1862"/>
      </w:tblGrid>
      <w:tr w:rsidR="003C3F3D" w:rsidRPr="003C3F3D" w:rsidTr="00D90065">
        <w:trPr>
          <w:trHeight w:val="758"/>
        </w:trPr>
        <w:tc>
          <w:tcPr>
            <w:tcW w:w="1684"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1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04"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D90065">
        <w:trPr>
          <w:trHeight w:val="220"/>
        </w:trPr>
        <w:tc>
          <w:tcPr>
            <w:tcW w:w="1684" w:type="pct"/>
            <w:vMerge/>
          </w:tcPr>
          <w:p w:rsidR="003C3F3D" w:rsidRPr="003C3F3D" w:rsidRDefault="003C3F3D" w:rsidP="00B74705">
            <w:pPr>
              <w:pStyle w:val="Default"/>
              <w:rPr>
                <w:rFonts w:ascii="Times New Roman" w:hAnsi="Times New Roman" w:cs="Times New Roman"/>
              </w:rPr>
            </w:pPr>
          </w:p>
        </w:tc>
        <w:tc>
          <w:tcPr>
            <w:tcW w:w="912" w:type="pct"/>
            <w:vMerge/>
          </w:tcPr>
          <w:p w:rsidR="003C3F3D" w:rsidRPr="003C3F3D" w:rsidRDefault="003C3F3D" w:rsidP="00B74705">
            <w:pPr>
              <w:pStyle w:val="Default"/>
              <w:rPr>
                <w:rFonts w:ascii="Times New Roman" w:hAnsi="Times New Roman" w:cs="Times New Roman"/>
              </w:rPr>
            </w:pPr>
          </w:p>
        </w:tc>
        <w:tc>
          <w:tcPr>
            <w:tcW w:w="773"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7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95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D90065">
        <w:trPr>
          <w:trHeight w:val="758"/>
        </w:trPr>
        <w:tc>
          <w:tcPr>
            <w:tcW w:w="168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1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73"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7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95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D90065">
        <w:trPr>
          <w:trHeight w:val="489"/>
        </w:trPr>
        <w:tc>
          <w:tcPr>
            <w:tcW w:w="168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1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73"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7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95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D90065" w:rsidRDefault="003C3F3D" w:rsidP="00D90065">
      <w:pPr>
        <w:pStyle w:val="Default"/>
        <w:ind w:firstLine="709"/>
        <w:jc w:val="both"/>
        <w:rPr>
          <w:rFonts w:ascii="Times New Roman" w:hAnsi="Times New Roman" w:cs="Times New Roman"/>
        </w:rPr>
      </w:pPr>
      <w:r w:rsidRPr="00D90065">
        <w:rPr>
          <w:rFonts w:ascii="Times New Roman" w:hAnsi="Times New Roman" w:cs="Times New Roman"/>
        </w:rPr>
        <w:t xml:space="preserve">Примечания: </w:t>
      </w:r>
    </w:p>
    <w:p w:rsidR="003C3F3D" w:rsidRPr="00D90065" w:rsidRDefault="003C3F3D"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 При складировании материалов под навесами расстояния могут быть уменьшены в два раза. </w:t>
      </w:r>
    </w:p>
    <w:p w:rsidR="003C3F3D" w:rsidRPr="00D90065" w:rsidRDefault="003C3F3D" w:rsidP="00D90065">
      <w:pPr>
        <w:pStyle w:val="Default"/>
        <w:ind w:firstLine="709"/>
        <w:jc w:val="both"/>
        <w:rPr>
          <w:rFonts w:ascii="Times New Roman" w:hAnsi="Times New Roman" w:cs="Times New Roman"/>
        </w:rPr>
      </w:pPr>
      <w:r w:rsidRPr="00D90065">
        <w:rPr>
          <w:rFonts w:ascii="Times New Roman" w:hAnsi="Times New Roman" w:cs="Times New Roman"/>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D90065" w:rsidRDefault="003C3F3D" w:rsidP="00D90065">
      <w:pPr>
        <w:pStyle w:val="Default"/>
        <w:ind w:firstLine="709"/>
        <w:jc w:val="both"/>
        <w:rPr>
          <w:rFonts w:ascii="Times New Roman" w:hAnsi="Times New Roman" w:cs="Times New Roman"/>
        </w:rPr>
      </w:pPr>
      <w:r w:rsidRPr="00D90065">
        <w:rPr>
          <w:rFonts w:ascii="Times New Roman" w:hAnsi="Times New Roman" w:cs="Times New Roman"/>
        </w:rPr>
        <w:t>3. Расстояния от складов указанного назначения до зданий и сооружений с производствами категорий</w:t>
      </w:r>
      <w:proofErr w:type="gramStart"/>
      <w:r w:rsidRPr="00D90065">
        <w:rPr>
          <w:rFonts w:ascii="Times New Roman" w:hAnsi="Times New Roman" w:cs="Times New Roman"/>
        </w:rPr>
        <w:t xml:space="preserve"> А</w:t>
      </w:r>
      <w:proofErr w:type="gramEnd"/>
      <w:r w:rsidRPr="00D90065">
        <w:rPr>
          <w:rFonts w:ascii="Times New Roman" w:hAnsi="Times New Roman" w:cs="Times New Roman"/>
        </w:rPr>
        <w:t xml:space="preserve">, Б и Г увеличиваются на 25%. </w:t>
      </w:r>
    </w:p>
    <w:p w:rsidR="003C3F3D" w:rsidRPr="00D90065" w:rsidRDefault="003C3F3D" w:rsidP="00D90065">
      <w:pPr>
        <w:pStyle w:val="Default"/>
        <w:ind w:firstLine="709"/>
        <w:jc w:val="both"/>
        <w:rPr>
          <w:rFonts w:ascii="Times New Roman" w:hAnsi="Times New Roman" w:cs="Times New Roman"/>
        </w:rPr>
      </w:pPr>
      <w:r w:rsidRPr="00D90065">
        <w:rPr>
          <w:rFonts w:ascii="Times New Roman" w:hAnsi="Times New Roman" w:cs="Times New Roman"/>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D90065" w:rsidRDefault="003C3F3D" w:rsidP="00D90065">
      <w:pPr>
        <w:pStyle w:val="Default"/>
        <w:ind w:firstLine="709"/>
        <w:jc w:val="both"/>
        <w:rPr>
          <w:rFonts w:ascii="Times New Roman" w:hAnsi="Times New Roman" w:cs="Times New Roman"/>
        </w:rPr>
      </w:pPr>
      <w:r w:rsidRPr="00D90065">
        <w:rPr>
          <w:rFonts w:ascii="Times New Roman" w:hAnsi="Times New Roman" w:cs="Times New Roman"/>
        </w:rPr>
        <w:t xml:space="preserve">5. Расстояния от указанных складов открытого хранения до границ леса следует принимать не менее 100 м. </w:t>
      </w:r>
    </w:p>
    <w:p w:rsidR="003C3F3D" w:rsidRPr="00D90065" w:rsidRDefault="003C3F3D" w:rsidP="00D90065">
      <w:pPr>
        <w:pStyle w:val="Default"/>
        <w:ind w:firstLine="709"/>
        <w:jc w:val="both"/>
        <w:rPr>
          <w:rFonts w:ascii="Times New Roman" w:hAnsi="Times New Roman" w:cs="Times New Roman"/>
        </w:rPr>
      </w:pPr>
      <w:r w:rsidRPr="00D90065">
        <w:rPr>
          <w:rFonts w:ascii="Times New Roman" w:hAnsi="Times New Roman" w:cs="Times New Roman"/>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lastRenderedPageBreak/>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lastRenderedPageBreak/>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D90065">
      <w:pPr>
        <w:pStyle w:val="Default"/>
        <w:ind w:firstLine="709"/>
        <w:jc w:val="both"/>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6"/>
        <w:gridCol w:w="4821"/>
      </w:tblGrid>
      <w:tr w:rsidR="003C3F3D" w:rsidRPr="003C3F3D" w:rsidTr="00D90065">
        <w:trPr>
          <w:trHeight w:val="489"/>
        </w:trPr>
        <w:tc>
          <w:tcPr>
            <w:tcW w:w="2527"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473"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D90065">
        <w:trPr>
          <w:trHeight w:val="1094"/>
        </w:trPr>
        <w:tc>
          <w:tcPr>
            <w:tcW w:w="2527"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473" w:type="pct"/>
          </w:tcPr>
          <w:p w:rsidR="003C3F3D" w:rsidRPr="003C3F3D" w:rsidRDefault="003C3F3D" w:rsidP="00D90065">
            <w:pPr>
              <w:pStyle w:val="Default"/>
              <w:jc w:val="center"/>
              <w:rPr>
                <w:rFonts w:ascii="Times New Roman" w:hAnsi="Times New Roman" w:cs="Times New Roman"/>
              </w:rPr>
            </w:pPr>
          </w:p>
          <w:p w:rsidR="003C3F3D" w:rsidRPr="003C3F3D" w:rsidRDefault="003C3F3D" w:rsidP="00D90065">
            <w:pPr>
              <w:pStyle w:val="Default"/>
              <w:jc w:val="center"/>
              <w:rPr>
                <w:rFonts w:ascii="Times New Roman" w:hAnsi="Times New Roman" w:cs="Times New Roman"/>
              </w:rPr>
            </w:pPr>
          </w:p>
          <w:p w:rsidR="003C3F3D" w:rsidRPr="003C3F3D" w:rsidRDefault="003C3F3D" w:rsidP="00D90065">
            <w:pPr>
              <w:pStyle w:val="Default"/>
              <w:jc w:val="center"/>
              <w:rPr>
                <w:rFonts w:ascii="Times New Roman" w:hAnsi="Times New Roman" w:cs="Times New Roman"/>
              </w:rPr>
            </w:pPr>
            <w:r w:rsidRPr="003C3F3D">
              <w:rPr>
                <w:rFonts w:ascii="Times New Roman" w:hAnsi="Times New Roman" w:cs="Times New Roman"/>
              </w:rPr>
              <w:t>2</w:t>
            </w:r>
          </w:p>
          <w:p w:rsidR="003C3F3D" w:rsidRPr="003C3F3D" w:rsidRDefault="003C3F3D" w:rsidP="00D90065">
            <w:pPr>
              <w:pStyle w:val="Default"/>
              <w:jc w:val="center"/>
              <w:rPr>
                <w:rFonts w:ascii="Times New Roman" w:hAnsi="Times New Roman" w:cs="Times New Roman"/>
              </w:rPr>
            </w:pPr>
            <w:r w:rsidRPr="003C3F3D">
              <w:rPr>
                <w:rFonts w:ascii="Times New Roman" w:hAnsi="Times New Roman" w:cs="Times New Roman"/>
              </w:rPr>
              <w:t>5</w:t>
            </w:r>
          </w:p>
        </w:tc>
      </w:tr>
      <w:tr w:rsidR="003C3F3D" w:rsidRPr="003C3F3D" w:rsidTr="00D90065">
        <w:trPr>
          <w:trHeight w:val="1343"/>
        </w:trPr>
        <w:tc>
          <w:tcPr>
            <w:tcW w:w="2527"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473" w:type="pct"/>
          </w:tcPr>
          <w:p w:rsidR="003C3F3D" w:rsidRPr="003C3F3D" w:rsidRDefault="003C3F3D" w:rsidP="00D90065">
            <w:pPr>
              <w:pStyle w:val="Default"/>
              <w:jc w:val="center"/>
              <w:rPr>
                <w:rFonts w:ascii="Times New Roman" w:hAnsi="Times New Roman" w:cs="Times New Roman"/>
              </w:rPr>
            </w:pPr>
          </w:p>
          <w:p w:rsidR="003C3F3D" w:rsidRPr="003C3F3D" w:rsidRDefault="003C3F3D" w:rsidP="00D90065">
            <w:pPr>
              <w:pStyle w:val="Default"/>
              <w:jc w:val="center"/>
              <w:rPr>
                <w:rFonts w:ascii="Times New Roman" w:hAnsi="Times New Roman" w:cs="Times New Roman"/>
              </w:rPr>
            </w:pPr>
          </w:p>
          <w:p w:rsidR="003C3F3D" w:rsidRPr="003C3F3D" w:rsidRDefault="003C3F3D" w:rsidP="00D90065">
            <w:pPr>
              <w:pStyle w:val="Default"/>
              <w:jc w:val="center"/>
              <w:rPr>
                <w:rFonts w:ascii="Times New Roman" w:hAnsi="Times New Roman" w:cs="Times New Roman"/>
              </w:rPr>
            </w:pPr>
            <w:r w:rsidRPr="003C3F3D">
              <w:rPr>
                <w:rFonts w:ascii="Times New Roman" w:hAnsi="Times New Roman" w:cs="Times New Roman"/>
              </w:rPr>
              <w:t>1,2</w:t>
            </w:r>
          </w:p>
          <w:p w:rsidR="003C3F3D" w:rsidRPr="003C3F3D" w:rsidRDefault="003C3F3D" w:rsidP="00D90065">
            <w:pPr>
              <w:pStyle w:val="Default"/>
              <w:jc w:val="center"/>
              <w:rPr>
                <w:rFonts w:ascii="Times New Roman" w:hAnsi="Times New Roman" w:cs="Times New Roman"/>
              </w:rPr>
            </w:pPr>
            <w:r w:rsidRPr="003C3F3D">
              <w:rPr>
                <w:rFonts w:ascii="Times New Roman" w:hAnsi="Times New Roman" w:cs="Times New Roman"/>
              </w:rPr>
              <w:t>1</w:t>
            </w:r>
          </w:p>
          <w:p w:rsidR="003C3F3D" w:rsidRPr="003C3F3D" w:rsidRDefault="003C3F3D" w:rsidP="00D90065">
            <w:pPr>
              <w:pStyle w:val="Default"/>
              <w:jc w:val="center"/>
              <w:rPr>
                <w:rFonts w:ascii="Times New Roman" w:hAnsi="Times New Roman" w:cs="Times New Roman"/>
              </w:rPr>
            </w:pPr>
            <w:r w:rsidRPr="003C3F3D">
              <w:rPr>
                <w:rFonts w:ascii="Times New Roman" w:hAnsi="Times New Roman" w:cs="Times New Roman"/>
              </w:rPr>
              <w:t>0,8</w:t>
            </w:r>
          </w:p>
        </w:tc>
      </w:tr>
      <w:tr w:rsidR="003C3F3D" w:rsidRPr="003C3F3D" w:rsidTr="00D90065">
        <w:trPr>
          <w:trHeight w:val="220"/>
        </w:trPr>
        <w:tc>
          <w:tcPr>
            <w:tcW w:w="2527"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473" w:type="pct"/>
          </w:tcPr>
          <w:p w:rsidR="003C3F3D" w:rsidRPr="003C3F3D" w:rsidRDefault="003C3F3D" w:rsidP="00D90065">
            <w:pPr>
              <w:pStyle w:val="Default"/>
              <w:jc w:val="center"/>
              <w:rPr>
                <w:rFonts w:ascii="Times New Roman" w:hAnsi="Times New Roman" w:cs="Times New Roman"/>
              </w:rPr>
            </w:pPr>
            <w:r w:rsidRPr="003C3F3D">
              <w:rPr>
                <w:rFonts w:ascii="Times New Roman" w:hAnsi="Times New Roman" w:cs="Times New Roman"/>
              </w:rPr>
              <w:t>4,5</w:t>
            </w:r>
          </w:p>
        </w:tc>
      </w:tr>
      <w:tr w:rsidR="003C3F3D" w:rsidRPr="003C3F3D" w:rsidTr="00D90065">
        <w:trPr>
          <w:trHeight w:val="220"/>
        </w:trPr>
        <w:tc>
          <w:tcPr>
            <w:tcW w:w="2527"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473" w:type="pct"/>
          </w:tcPr>
          <w:p w:rsidR="003C3F3D" w:rsidRPr="003C3F3D" w:rsidRDefault="003C3F3D" w:rsidP="00D90065">
            <w:pPr>
              <w:pStyle w:val="Default"/>
              <w:jc w:val="center"/>
              <w:rPr>
                <w:rFonts w:ascii="Times New Roman" w:hAnsi="Times New Roman" w:cs="Times New Roman"/>
              </w:rPr>
            </w:pPr>
            <w:r w:rsidRPr="003C3F3D">
              <w:rPr>
                <w:rFonts w:ascii="Times New Roman" w:hAnsi="Times New Roman" w:cs="Times New Roman"/>
              </w:rPr>
              <w:t>3</w:t>
            </w:r>
          </w:p>
        </w:tc>
      </w:tr>
      <w:tr w:rsidR="003C3F3D" w:rsidRPr="003C3F3D" w:rsidTr="00D90065">
        <w:trPr>
          <w:trHeight w:val="220"/>
        </w:trPr>
        <w:tc>
          <w:tcPr>
            <w:tcW w:w="2527"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473" w:type="pct"/>
          </w:tcPr>
          <w:p w:rsidR="003C3F3D" w:rsidRPr="003C3F3D" w:rsidRDefault="003C3F3D" w:rsidP="00D90065">
            <w:pPr>
              <w:pStyle w:val="Default"/>
              <w:jc w:val="center"/>
              <w:rPr>
                <w:rFonts w:ascii="Times New Roman" w:hAnsi="Times New Roman" w:cs="Times New Roman"/>
              </w:rPr>
            </w:pPr>
            <w:r w:rsidRPr="003C3F3D">
              <w:rPr>
                <w:rFonts w:ascii="Times New Roman" w:hAnsi="Times New Roman" w:cs="Times New Roman"/>
              </w:rPr>
              <w:t>1</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lastRenderedPageBreak/>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D90065">
      <w:pPr>
        <w:pStyle w:val="Default"/>
        <w:ind w:firstLine="709"/>
        <w:jc w:val="both"/>
        <w:rPr>
          <w:rFonts w:ascii="Times New Roman" w:hAnsi="Times New Roman" w:cs="Times New Roman"/>
        </w:rPr>
      </w:pPr>
    </w:p>
    <w:p w:rsidR="003C3F3D" w:rsidRPr="003C3F3D" w:rsidRDefault="003C3F3D" w:rsidP="00D90065">
      <w:pPr>
        <w:pStyle w:val="Default"/>
        <w:ind w:firstLine="709"/>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D90065">
      <w:pPr>
        <w:pStyle w:val="Default"/>
        <w:ind w:firstLine="709"/>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D90065">
      <w:pPr>
        <w:pStyle w:val="Default"/>
        <w:ind w:firstLine="709"/>
        <w:jc w:val="both"/>
        <w:rPr>
          <w:rFonts w:ascii="Arial" w:hAnsi="Arial" w:cs="Arial"/>
          <w:b/>
        </w:rPr>
      </w:pPr>
    </w:p>
    <w:p w:rsidR="00B74705" w:rsidRDefault="00D90065" w:rsidP="00D90065">
      <w:pPr>
        <w:ind w:firstLine="709"/>
        <w:jc w:val="both"/>
        <w:rPr>
          <w:rFonts w:ascii="Times New Roman" w:hAnsi="Times New Roman" w:cs="Times New Roman"/>
          <w:b/>
        </w:rPr>
      </w:pPr>
      <w:r w:rsidRPr="00D90065">
        <w:rPr>
          <w:rFonts w:ascii="Times New Roman" w:hAnsi="Times New Roman" w:cs="Times New Roman"/>
          <w:b/>
        </w:rPr>
        <w:t>1</w:t>
      </w:r>
      <w:r w:rsidR="00B74705" w:rsidRPr="00B74705">
        <w:rPr>
          <w:rFonts w:ascii="Times New Roman" w:hAnsi="Times New Roman" w:cs="Times New Roman"/>
          <w:b/>
        </w:rPr>
        <w:t>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D90065">
      <w:pPr>
        <w:ind w:firstLine="709"/>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w:t>
      </w:r>
      <w:r w:rsidRPr="00B74705">
        <w:rPr>
          <w:rFonts w:ascii="Times New Roman" w:hAnsi="Times New Roman" w:cs="Times New Roman"/>
        </w:rPr>
        <w:lastRenderedPageBreak/>
        <w:t xml:space="preserve">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D90065">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D90065">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мелкотрубчатых колодцев, каптажей, родников в соответствии с проектом.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D90065">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/сут.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D90065">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lastRenderedPageBreak/>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D90065">
      <w:pPr>
        <w:ind w:firstLine="709"/>
        <w:jc w:val="both"/>
        <w:rPr>
          <w:rFonts w:ascii="Times New Roman" w:hAnsi="Times New Roman" w:cs="Times New Roman"/>
        </w:rPr>
      </w:pPr>
    </w:p>
    <w:p w:rsidR="00B74705" w:rsidRPr="00B74705" w:rsidRDefault="00B74705" w:rsidP="00D90065">
      <w:pPr>
        <w:ind w:firstLine="709"/>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D90065">
      <w:pPr>
        <w:pStyle w:val="a6"/>
        <w:spacing w:after="0"/>
        <w:ind w:firstLine="709"/>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4945" w:type="pct"/>
        <w:tblLook w:val="0000"/>
      </w:tblPr>
      <w:tblGrid>
        <w:gridCol w:w="2108"/>
        <w:gridCol w:w="3105"/>
        <w:gridCol w:w="2415"/>
        <w:gridCol w:w="2119"/>
      </w:tblGrid>
      <w:tr w:rsidR="00B74705" w:rsidRPr="00B74705" w:rsidTr="00D90065">
        <w:tc>
          <w:tcPr>
            <w:tcW w:w="2674"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239"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8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D90065">
        <w:trPr>
          <w:cantSplit/>
          <w:trHeight w:hRule="exact" w:val="1030"/>
        </w:trPr>
        <w:tc>
          <w:tcPr>
            <w:tcW w:w="1081"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592"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239"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8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D90065">
        <w:trPr>
          <w:cantSplit/>
        </w:trPr>
        <w:tc>
          <w:tcPr>
            <w:tcW w:w="1081"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592"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239"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8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Pr="00D90065" w:rsidRDefault="00B74705" w:rsidP="00D90065">
      <w:pPr>
        <w:pStyle w:val="a4"/>
        <w:spacing w:after="0"/>
        <w:ind w:firstLine="709"/>
        <w:jc w:val="both"/>
      </w:pPr>
      <w:r w:rsidRPr="00D90065">
        <w:rPr>
          <w:u w:val="single"/>
        </w:rPr>
        <w:t>Примечание:</w:t>
      </w:r>
      <w:r w:rsidRPr="00D90065">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74705" w:rsidRPr="00B74705" w:rsidRDefault="00B74705" w:rsidP="00B74705">
      <w:pPr>
        <w:pStyle w:val="a4"/>
        <w:spacing w:after="0"/>
        <w:ind w:firstLine="567"/>
      </w:pP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D90065">
      <w:pPr>
        <w:pStyle w:val="Default"/>
        <w:ind w:firstLine="709"/>
        <w:jc w:val="both"/>
        <w:rPr>
          <w:rFonts w:ascii="Times New Roman" w:hAnsi="Times New Roman" w:cs="Times New Roman"/>
        </w:rPr>
      </w:pPr>
      <w:proofErr w:type="gramStart"/>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D90065">
      <w:pPr>
        <w:pStyle w:val="Default"/>
        <w:ind w:left="708" w:firstLine="709"/>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D90065">
      <w:pPr>
        <w:pStyle w:val="Default"/>
        <w:ind w:left="708" w:firstLine="709"/>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D90065">
      <w:pPr>
        <w:pStyle w:val="Default"/>
        <w:ind w:left="708" w:firstLine="709"/>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D90065">
      <w:pPr>
        <w:pStyle w:val="Default"/>
        <w:ind w:left="708" w:firstLine="709"/>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lastRenderedPageBreak/>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lastRenderedPageBreak/>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D90065">
      <w:pPr>
        <w:ind w:firstLine="709"/>
        <w:jc w:val="both"/>
        <w:rPr>
          <w:rFonts w:ascii="Times New Roman" w:hAnsi="Times New Roman" w:cs="Times New Roman"/>
        </w:rPr>
      </w:pPr>
    </w:p>
    <w:p w:rsidR="00B74705" w:rsidRPr="00B74705" w:rsidRDefault="00B74705" w:rsidP="00D90065">
      <w:pPr>
        <w:ind w:firstLine="709"/>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1"/>
        <w:gridCol w:w="2661"/>
        <w:gridCol w:w="2287"/>
        <w:gridCol w:w="2138"/>
      </w:tblGrid>
      <w:tr w:rsidR="00B74705" w:rsidRPr="00B74705" w:rsidTr="00D90065">
        <w:trPr>
          <w:trHeight w:val="489"/>
        </w:trPr>
        <w:tc>
          <w:tcPr>
            <w:tcW w:w="1365"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65"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7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097"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D90065">
        <w:trPr>
          <w:trHeight w:val="220"/>
        </w:trPr>
        <w:tc>
          <w:tcPr>
            <w:tcW w:w="1365"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65"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7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097"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D90065">
        <w:trPr>
          <w:trHeight w:val="489"/>
        </w:trPr>
        <w:tc>
          <w:tcPr>
            <w:tcW w:w="136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65"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7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097"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D90065">
        <w:trPr>
          <w:trHeight w:val="489"/>
        </w:trPr>
        <w:tc>
          <w:tcPr>
            <w:tcW w:w="136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65"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7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097"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D90065">
        <w:trPr>
          <w:trHeight w:val="489"/>
        </w:trPr>
        <w:tc>
          <w:tcPr>
            <w:tcW w:w="136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65"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7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097"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D90065">
        <w:trPr>
          <w:trHeight w:val="489"/>
        </w:trPr>
        <w:tc>
          <w:tcPr>
            <w:tcW w:w="136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65"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7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097"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D90065">
        <w:trPr>
          <w:trHeight w:val="489"/>
        </w:trPr>
        <w:tc>
          <w:tcPr>
            <w:tcW w:w="136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65"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7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097"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D90065">
        <w:trPr>
          <w:trHeight w:val="758"/>
        </w:trPr>
        <w:tc>
          <w:tcPr>
            <w:tcW w:w="136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65"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7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097"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D90065">
        <w:trPr>
          <w:trHeight w:val="758"/>
        </w:trPr>
        <w:tc>
          <w:tcPr>
            <w:tcW w:w="136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65"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7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097"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D90065">
        <w:trPr>
          <w:trHeight w:val="1027"/>
        </w:trPr>
        <w:tc>
          <w:tcPr>
            <w:tcW w:w="136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65"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7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097"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D90065">
        <w:trPr>
          <w:trHeight w:val="489"/>
        </w:trPr>
        <w:tc>
          <w:tcPr>
            <w:tcW w:w="136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65"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7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097"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D90065">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9923" w:type="dxa"/>
              <w:tblBorders>
                <w:top w:val="nil"/>
                <w:left w:val="nil"/>
                <w:bottom w:val="nil"/>
                <w:right w:val="nil"/>
              </w:tblBorders>
              <w:tblLayout w:type="fixed"/>
              <w:tblLook w:val="0000"/>
            </w:tblPr>
            <w:tblGrid>
              <w:gridCol w:w="9923"/>
            </w:tblGrid>
            <w:tr w:rsidR="00B74705" w:rsidRPr="00B74705" w:rsidTr="00D90065">
              <w:trPr>
                <w:trHeight w:val="220"/>
              </w:trPr>
              <w:tc>
                <w:tcPr>
                  <w:tcW w:w="992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D90065">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ayout w:type="fixed"/>
              <w:tblLook w:val="0000"/>
            </w:tblPr>
            <w:tblGrid>
              <w:gridCol w:w="2303"/>
              <w:gridCol w:w="2303"/>
              <w:gridCol w:w="2303"/>
              <w:gridCol w:w="2303"/>
            </w:tblGrid>
            <w:tr w:rsidR="00B74705" w:rsidRPr="00B74705" w:rsidTr="00D90065">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D90065">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D90065">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D90065">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D90065">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D90065" w:rsidRDefault="00D90065" w:rsidP="00B74705">
      <w:pPr>
        <w:ind w:firstLine="567"/>
        <w:jc w:val="right"/>
        <w:rPr>
          <w:rFonts w:ascii="Times New Roman" w:hAnsi="Times New Roman" w:cs="Times New Roman"/>
        </w:rPr>
      </w:pPr>
    </w:p>
    <w:p w:rsidR="00D90065" w:rsidRDefault="00D90065" w:rsidP="00B74705">
      <w:pPr>
        <w:ind w:firstLine="567"/>
        <w:jc w:val="right"/>
        <w:rPr>
          <w:rFonts w:ascii="Times New Roman" w:hAnsi="Times New Roman" w:cs="Times New Roman"/>
        </w:rPr>
      </w:pPr>
    </w:p>
    <w:p w:rsidR="00D90065" w:rsidRDefault="00D90065" w:rsidP="00B74705">
      <w:pPr>
        <w:ind w:firstLine="567"/>
        <w:jc w:val="right"/>
        <w:rPr>
          <w:rFonts w:ascii="Times New Roman" w:hAnsi="Times New Roman" w:cs="Times New Roman"/>
        </w:rPr>
      </w:pP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lastRenderedPageBreak/>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26"/>
        <w:gridCol w:w="4821"/>
      </w:tblGrid>
      <w:tr w:rsidR="00B74705" w:rsidRPr="00B74705" w:rsidTr="00D90065">
        <w:trPr>
          <w:trHeight w:val="489"/>
        </w:trPr>
        <w:tc>
          <w:tcPr>
            <w:tcW w:w="2527"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473"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D90065">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D90065">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D90065">
        <w:trPr>
          <w:trHeight w:val="22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0,021</w:t>
            </w:r>
          </w:p>
        </w:tc>
      </w:tr>
      <w:tr w:rsidR="00B74705" w:rsidRPr="00B74705" w:rsidTr="00D90065">
        <w:trPr>
          <w:trHeight w:val="22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0,013</w:t>
            </w:r>
          </w:p>
        </w:tc>
      </w:tr>
      <w:tr w:rsidR="00B74705" w:rsidRPr="00B74705" w:rsidTr="00D90065">
        <w:trPr>
          <w:trHeight w:val="22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0,006</w:t>
            </w:r>
          </w:p>
        </w:tc>
      </w:tr>
      <w:tr w:rsidR="00B74705" w:rsidRPr="00B74705" w:rsidTr="00D90065">
        <w:trPr>
          <w:trHeight w:val="22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0,001</w:t>
            </w:r>
          </w:p>
        </w:tc>
      </w:tr>
      <w:tr w:rsidR="00B74705" w:rsidRPr="00B74705" w:rsidTr="00D90065">
        <w:trPr>
          <w:trHeight w:val="22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0,29</w:t>
            </w:r>
          </w:p>
        </w:tc>
      </w:tr>
      <w:tr w:rsidR="00B74705" w:rsidRPr="00B74705" w:rsidTr="00D90065">
        <w:trPr>
          <w:trHeight w:val="22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1,55</w:t>
            </w:r>
          </w:p>
        </w:tc>
      </w:tr>
      <w:tr w:rsidR="00B74705" w:rsidRPr="00B74705" w:rsidTr="00D90065">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D90065">
        <w:trPr>
          <w:trHeight w:val="22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1,98</w:t>
            </w:r>
          </w:p>
        </w:tc>
      </w:tr>
      <w:tr w:rsidR="00B74705" w:rsidRPr="00B74705" w:rsidTr="00D90065">
        <w:trPr>
          <w:trHeight w:val="22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3,00</w:t>
            </w:r>
          </w:p>
        </w:tc>
      </w:tr>
      <w:tr w:rsidR="00B74705" w:rsidRPr="00B74705" w:rsidTr="00D90065">
        <w:trPr>
          <w:trHeight w:val="22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4,10</w:t>
            </w:r>
          </w:p>
        </w:tc>
      </w:tr>
      <w:tr w:rsidR="00B74705" w:rsidRPr="00B74705" w:rsidTr="00D90065">
        <w:trPr>
          <w:trHeight w:val="22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0,15</w:t>
            </w:r>
          </w:p>
        </w:tc>
      </w:tr>
      <w:tr w:rsidR="00B74705" w:rsidRPr="00B74705" w:rsidTr="00D90065">
        <w:trPr>
          <w:trHeight w:val="489"/>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0,37</w:t>
            </w:r>
          </w:p>
        </w:tc>
      </w:tr>
      <w:tr w:rsidR="00B74705" w:rsidRPr="00B74705" w:rsidTr="00D90065">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D90065">
        <w:trPr>
          <w:trHeight w:val="22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0,29</w:t>
            </w:r>
          </w:p>
        </w:tc>
      </w:tr>
      <w:tr w:rsidR="00B74705" w:rsidRPr="00B74705" w:rsidTr="00D90065">
        <w:trPr>
          <w:trHeight w:val="22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0,06</w:t>
            </w:r>
          </w:p>
        </w:tc>
      </w:tr>
      <w:tr w:rsidR="00B74705" w:rsidRPr="00B74705" w:rsidTr="00D90065">
        <w:trPr>
          <w:trHeight w:val="49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473"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D90065">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D90065">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D90065">
        <w:trPr>
          <w:trHeight w:val="22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0,80/0,30</w:t>
            </w:r>
          </w:p>
        </w:tc>
      </w:tr>
      <w:tr w:rsidR="00B74705" w:rsidRPr="00B74705" w:rsidTr="00D90065">
        <w:trPr>
          <w:trHeight w:val="22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1,00/0,40</w:t>
            </w:r>
          </w:p>
        </w:tc>
      </w:tr>
      <w:tr w:rsidR="00B74705" w:rsidRPr="00B74705" w:rsidTr="00D90065">
        <w:trPr>
          <w:trHeight w:val="22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1,10/0,45</w:t>
            </w:r>
          </w:p>
        </w:tc>
      </w:tr>
      <w:tr w:rsidR="00B74705" w:rsidRPr="00B74705" w:rsidTr="00D90065">
        <w:trPr>
          <w:trHeight w:val="22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1,30/0,50</w:t>
            </w:r>
          </w:p>
        </w:tc>
      </w:tr>
      <w:tr w:rsidR="00B74705" w:rsidRPr="00B74705" w:rsidTr="00D90065">
        <w:trPr>
          <w:trHeight w:val="220"/>
        </w:trPr>
        <w:tc>
          <w:tcPr>
            <w:tcW w:w="2527"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473" w:type="pct"/>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1,40/0,55</w:t>
            </w:r>
          </w:p>
        </w:tc>
      </w:tr>
      <w:tr w:rsidR="00B74705" w:rsidRPr="00B74705" w:rsidTr="00D90065">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ayout w:type="fixed"/>
              <w:tblLook w:val="0000"/>
            </w:tblPr>
            <w:tblGrid>
              <w:gridCol w:w="4253"/>
              <w:gridCol w:w="4394"/>
            </w:tblGrid>
            <w:tr w:rsidR="00B74705" w:rsidRPr="00B74705" w:rsidTr="00D90065">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1,50/0,60</w:t>
                  </w:r>
                </w:p>
              </w:tc>
            </w:tr>
            <w:tr w:rsidR="00B74705" w:rsidRPr="00B74705" w:rsidTr="00D90065">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1,65/0,70</w:t>
                  </w:r>
                </w:p>
              </w:tc>
            </w:tr>
            <w:tr w:rsidR="00B74705" w:rsidRPr="00B74705" w:rsidTr="00D90065">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1,90/0,80</w:t>
                  </w:r>
                </w:p>
              </w:tc>
            </w:tr>
            <w:tr w:rsidR="00B74705" w:rsidRPr="00B74705" w:rsidTr="00D90065">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2,10/0,90</w:t>
                  </w:r>
                </w:p>
              </w:tc>
            </w:tr>
            <w:tr w:rsidR="00B74705" w:rsidRPr="00B74705" w:rsidTr="00D90065">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D90065">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0,80/0,40</w:t>
                  </w:r>
                </w:p>
              </w:tc>
            </w:tr>
            <w:tr w:rsidR="00B74705" w:rsidRPr="00B74705" w:rsidTr="00D90065">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0,85/0,45</w:t>
                  </w:r>
                </w:p>
              </w:tc>
            </w:tr>
            <w:tr w:rsidR="00B74705" w:rsidRPr="00B74705" w:rsidTr="00D90065">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1,00/0,50</w:t>
                  </w:r>
                </w:p>
              </w:tc>
            </w:tr>
            <w:tr w:rsidR="00B74705" w:rsidRPr="00B74705" w:rsidTr="00D90065">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1,10/0,55</w:t>
                  </w:r>
                </w:p>
              </w:tc>
            </w:tr>
            <w:tr w:rsidR="00B74705" w:rsidRPr="00B74705" w:rsidTr="00D90065">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1,30/0,60</w:t>
                  </w:r>
                </w:p>
              </w:tc>
            </w:tr>
            <w:tr w:rsidR="00B74705" w:rsidRPr="00B74705" w:rsidTr="00D90065">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1,40/0,65</w:t>
                  </w:r>
                </w:p>
              </w:tc>
            </w:tr>
            <w:tr w:rsidR="00B74705" w:rsidRPr="00B74705" w:rsidTr="00D90065">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1,50/0,70</w:t>
                  </w:r>
                </w:p>
              </w:tc>
            </w:tr>
            <w:tr w:rsidR="00B74705" w:rsidRPr="00B74705" w:rsidTr="00D90065">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1,65/0,80</w:t>
                  </w:r>
                </w:p>
              </w:tc>
            </w:tr>
            <w:tr w:rsidR="00B74705" w:rsidRPr="00B74705" w:rsidTr="00D90065">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110 </w:t>
                  </w:r>
                </w:p>
              </w:tc>
              <w:tc>
                <w:tcPr>
                  <w:tcW w:w="4394" w:type="dxa"/>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1,90/0,90</w:t>
                  </w:r>
                </w:p>
              </w:tc>
            </w:tr>
            <w:tr w:rsidR="00B74705" w:rsidRPr="00B74705" w:rsidTr="00D90065">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2,10/1,00</w:t>
                  </w:r>
                </w:p>
              </w:tc>
            </w:tr>
            <w:tr w:rsidR="00B74705" w:rsidRPr="00B74705" w:rsidTr="00D90065">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D90065">
                  <w:pPr>
                    <w:pStyle w:val="Default"/>
                    <w:spacing w:line="0" w:lineRule="atLeast"/>
                    <w:jc w:val="center"/>
                    <w:rPr>
                      <w:rFonts w:ascii="Times New Roman" w:hAnsi="Times New Roman" w:cs="Times New Roman"/>
                    </w:rPr>
                  </w:pPr>
                  <w:r w:rsidRPr="00B74705">
                    <w:rPr>
                      <w:rFonts w:ascii="Times New Roman" w:hAnsi="Times New Roman" w:cs="Times New Roman"/>
                    </w:rPr>
                    <w:t>0,4</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lastRenderedPageBreak/>
        <w:t xml:space="preserve">Примечания: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2. Размеры земельных участков определяются в соответствии с проектами: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при высоте мачты или башни более 120 м, при уклонах рельефа местности более 0,05, а также при пересеченной местности;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D90065" w:rsidRDefault="00B74705" w:rsidP="00D90065">
      <w:pPr>
        <w:ind w:firstLine="709"/>
        <w:jc w:val="both"/>
        <w:rPr>
          <w:rFonts w:ascii="Times New Roman" w:hAnsi="Times New Roman" w:cs="Times New Roman"/>
        </w:rPr>
      </w:pPr>
      <w:r w:rsidRPr="00D90065">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D90065" w:rsidRDefault="00123DF8" w:rsidP="00D90065">
      <w:pPr>
        <w:ind w:firstLine="709"/>
        <w:jc w:val="both"/>
        <w:rPr>
          <w:rFonts w:ascii="Times New Roman" w:hAnsi="Times New Roman" w:cs="Times New Roman"/>
        </w:rPr>
      </w:pP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D90065">
        <w:rPr>
          <w:rFonts w:ascii="Times New Roman" w:hAnsi="Times New Roman" w:cs="Times New Roman"/>
        </w:rPr>
        <w:t>ии аэ</w:t>
      </w:r>
      <w:proofErr w:type="gramEnd"/>
      <w:r w:rsidRPr="00D9006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D90065" w:rsidRDefault="00B74705" w:rsidP="00D90065">
      <w:pPr>
        <w:ind w:firstLine="709"/>
        <w:jc w:val="both"/>
        <w:rPr>
          <w:rFonts w:ascii="Times New Roman" w:hAnsi="Times New Roman" w:cs="Times New Roman"/>
        </w:rPr>
      </w:pPr>
      <w:r w:rsidRPr="00D90065">
        <w:rPr>
          <w:rFonts w:ascii="Times New Roman" w:hAnsi="Times New Roman" w:cs="Times New Roman"/>
        </w:rPr>
        <w:t>11.3.12. Земельный участок должен быть благоустроен, озеленен и огражден.</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Высота ограждения принимается, </w:t>
      </w:r>
      <w:proofErr w:type="gramStart"/>
      <w:r w:rsidRPr="00D90065">
        <w:rPr>
          <w:rFonts w:ascii="Times New Roman" w:hAnsi="Times New Roman" w:cs="Times New Roman"/>
        </w:rPr>
        <w:t>м</w:t>
      </w:r>
      <w:proofErr w:type="gramEnd"/>
      <w:r w:rsidRPr="00D90065">
        <w:rPr>
          <w:rFonts w:ascii="Times New Roman" w:hAnsi="Times New Roman" w:cs="Times New Roman"/>
        </w:rPr>
        <w:t xml:space="preserve">: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D90065" w:rsidRDefault="00B74705" w:rsidP="00D90065">
      <w:pPr>
        <w:pStyle w:val="Default"/>
        <w:ind w:firstLine="709"/>
        <w:jc w:val="both"/>
        <w:rPr>
          <w:rFonts w:ascii="Times New Roman" w:hAnsi="Times New Roman" w:cs="Times New Roman"/>
        </w:rPr>
      </w:pPr>
      <w:proofErr w:type="gramStart"/>
      <w:r w:rsidRPr="00D9006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lastRenderedPageBreak/>
        <w:t>11.3.13. Санитарно-защитные зоны для зданий предприятий связи не предусматриваются кроме зданий, оговоренных в п. 11.3.7.</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 соблюдение допустимых </w:t>
      </w:r>
      <w:proofErr w:type="gramStart"/>
      <w:r w:rsidRPr="00D90065">
        <w:rPr>
          <w:rFonts w:ascii="Times New Roman" w:hAnsi="Times New Roman" w:cs="Times New Roman"/>
        </w:rPr>
        <w:t>расстояний приближения полосы земель связи</w:t>
      </w:r>
      <w:proofErr w:type="gramEnd"/>
      <w:r w:rsidRPr="00D90065">
        <w:rPr>
          <w:rFonts w:ascii="Times New Roman" w:hAnsi="Times New Roman" w:cs="Times New Roman"/>
        </w:rPr>
        <w:t xml:space="preserve"> к границе полосы отвода автомобильных дорог. </w:t>
      </w:r>
    </w:p>
    <w:p w:rsidR="00B74705" w:rsidRPr="00D90065" w:rsidRDefault="00B74705" w:rsidP="00D90065">
      <w:pPr>
        <w:ind w:firstLine="709"/>
        <w:jc w:val="both"/>
        <w:rPr>
          <w:rFonts w:ascii="Times New Roman" w:hAnsi="Times New Roman" w:cs="Times New Roman"/>
        </w:rPr>
      </w:pPr>
      <w:r w:rsidRPr="00D9006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11.3.26. </w:t>
      </w:r>
      <w:proofErr w:type="gramStart"/>
      <w:r w:rsidRPr="00D9006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w:t>
      </w:r>
      <w:r w:rsidRPr="00D90065">
        <w:rPr>
          <w:rFonts w:ascii="Times New Roman" w:hAnsi="Times New Roman" w:cs="Times New Roman"/>
        </w:rPr>
        <w:lastRenderedPageBreak/>
        <w:t xml:space="preserve">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D90065" w:rsidRDefault="00B74705" w:rsidP="00D90065">
      <w:pPr>
        <w:ind w:firstLine="709"/>
        <w:jc w:val="both"/>
        <w:rPr>
          <w:rFonts w:ascii="Times New Roman" w:hAnsi="Times New Roman" w:cs="Times New Roman"/>
        </w:rPr>
      </w:pPr>
      <w:r w:rsidRPr="00D9006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11.3.28. </w:t>
      </w:r>
      <w:proofErr w:type="gramStart"/>
      <w:r w:rsidRPr="00D9006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11.3.30. На территории населенных пунктов могут быть использованы стоечные опоры, устанавливаемые на крышах зданий</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 кабелями, прокладываемыми под водой;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 кабелями, прокладываемыми по мостам; </w:t>
      </w:r>
    </w:p>
    <w:p w:rsidR="00B74705" w:rsidRPr="00D90065" w:rsidRDefault="00B74705" w:rsidP="00D90065">
      <w:pPr>
        <w:ind w:firstLine="709"/>
        <w:jc w:val="both"/>
        <w:rPr>
          <w:rFonts w:ascii="Times New Roman" w:hAnsi="Times New Roman" w:cs="Times New Roman"/>
        </w:rPr>
      </w:pPr>
      <w:r w:rsidRPr="00D90065">
        <w:rPr>
          <w:rFonts w:ascii="Times New Roman" w:hAnsi="Times New Roman" w:cs="Times New Roman"/>
        </w:rPr>
        <w:t>- подвесными кабелями на опорах.</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D90065" w:rsidRDefault="00123DF8" w:rsidP="00D90065">
      <w:pPr>
        <w:pStyle w:val="Default"/>
        <w:ind w:firstLine="709"/>
        <w:jc w:val="both"/>
        <w:rPr>
          <w:rFonts w:ascii="Times New Roman" w:hAnsi="Times New Roman" w:cs="Times New Roman"/>
        </w:rPr>
      </w:pPr>
      <w:r w:rsidRPr="00D90065">
        <w:rPr>
          <w:rFonts w:ascii="Times New Roman" w:hAnsi="Times New Roman" w:cs="Times New Roman"/>
        </w:rPr>
        <w:t xml:space="preserve">- </w:t>
      </w:r>
      <w:r w:rsidR="00B74705" w:rsidRPr="00D9006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D90065" w:rsidRDefault="00123DF8" w:rsidP="00D90065">
      <w:pPr>
        <w:pStyle w:val="Default"/>
        <w:ind w:firstLine="709"/>
        <w:jc w:val="both"/>
        <w:rPr>
          <w:rFonts w:ascii="Times New Roman" w:hAnsi="Times New Roman" w:cs="Times New Roman"/>
        </w:rPr>
      </w:pPr>
      <w:r w:rsidRPr="00D90065">
        <w:rPr>
          <w:rFonts w:ascii="Times New Roman" w:hAnsi="Times New Roman" w:cs="Times New Roman"/>
        </w:rPr>
        <w:lastRenderedPageBreak/>
        <w:t xml:space="preserve">- </w:t>
      </w:r>
      <w:r w:rsidR="00B74705" w:rsidRPr="00D9006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D90065" w:rsidRDefault="00B74705" w:rsidP="00D90065">
      <w:pPr>
        <w:ind w:firstLine="709"/>
        <w:jc w:val="both"/>
        <w:rPr>
          <w:rFonts w:ascii="Times New Roman" w:hAnsi="Times New Roman" w:cs="Times New Roman"/>
        </w:rPr>
      </w:pPr>
      <w:r w:rsidRPr="00D90065">
        <w:rPr>
          <w:rFonts w:ascii="Times New Roman" w:hAnsi="Times New Roman" w:cs="Times New Roman"/>
        </w:rPr>
        <w:t>Рекомендуется размещение антенн на отдельно стоящих опорах и мачтах.</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D90065" w:rsidRDefault="00B74705" w:rsidP="00D90065">
      <w:pPr>
        <w:pStyle w:val="Default"/>
        <w:ind w:firstLine="709"/>
        <w:jc w:val="both"/>
        <w:rPr>
          <w:rFonts w:ascii="Times New Roman" w:hAnsi="Times New Roman" w:cs="Times New Roman"/>
        </w:rPr>
      </w:pPr>
      <w:r w:rsidRPr="00D9006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D90065">
        <w:rPr>
          <w:rFonts w:ascii="Times New Roman" w:hAnsi="Times New Roman" w:cs="Times New Roman"/>
        </w:rPr>
        <w:t>8</w:t>
      </w:r>
      <w:r w:rsidRPr="00D9006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84"/>
        <w:gridCol w:w="3287"/>
        <w:gridCol w:w="3176"/>
      </w:tblGrid>
      <w:tr w:rsidR="00B74705" w:rsidRPr="00B74705" w:rsidTr="00D90065">
        <w:trPr>
          <w:trHeight w:val="220"/>
        </w:trPr>
        <w:tc>
          <w:tcPr>
            <w:tcW w:w="1685"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86"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D90065">
        <w:trPr>
          <w:trHeight w:val="1027"/>
        </w:trPr>
        <w:tc>
          <w:tcPr>
            <w:tcW w:w="1685"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86"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D90065">
        <w:trPr>
          <w:trHeight w:val="490"/>
        </w:trPr>
        <w:tc>
          <w:tcPr>
            <w:tcW w:w="1685"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86"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D90065">
        <w:trPr>
          <w:trHeight w:val="220"/>
        </w:trPr>
        <w:tc>
          <w:tcPr>
            <w:tcW w:w="1685"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86"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D90065">
        <w:trPr>
          <w:trHeight w:val="489"/>
        </w:trPr>
        <w:tc>
          <w:tcPr>
            <w:tcW w:w="1685"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86"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D90065">
      <w:pPr>
        <w:ind w:firstLine="709"/>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/год на 1 человека, при теплоте сгорания газа 34 МДж/кв. м (8000 ккал/кв. м):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/час: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lastRenderedPageBreak/>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D90065">
      <w:pPr>
        <w:pStyle w:val="Default"/>
        <w:ind w:firstLine="709"/>
        <w:jc w:val="both"/>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9"/>
        <w:gridCol w:w="1606"/>
        <w:gridCol w:w="3213"/>
        <w:gridCol w:w="3209"/>
      </w:tblGrid>
      <w:tr w:rsidR="00B74705" w:rsidRPr="00B74705" w:rsidTr="00D90065">
        <w:trPr>
          <w:trHeight w:val="489"/>
        </w:trPr>
        <w:tc>
          <w:tcPr>
            <w:tcW w:w="1706"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48"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46"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D90065">
        <w:trPr>
          <w:trHeight w:val="252"/>
        </w:trPr>
        <w:tc>
          <w:tcPr>
            <w:tcW w:w="88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24"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48"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46"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D90065">
        <w:trPr>
          <w:trHeight w:val="251"/>
        </w:trPr>
        <w:tc>
          <w:tcPr>
            <w:tcW w:w="882" w:type="pct"/>
            <w:vMerge/>
            <w:vAlign w:val="center"/>
          </w:tcPr>
          <w:p w:rsidR="00B74705" w:rsidRPr="00B74705" w:rsidRDefault="00B74705" w:rsidP="00123DF8">
            <w:pPr>
              <w:pStyle w:val="Default"/>
              <w:rPr>
                <w:rFonts w:ascii="Times New Roman" w:hAnsi="Times New Roman" w:cs="Times New Roman"/>
              </w:rPr>
            </w:pPr>
          </w:p>
        </w:tc>
        <w:tc>
          <w:tcPr>
            <w:tcW w:w="824" w:type="pct"/>
            <w:vMerge/>
            <w:vAlign w:val="center"/>
          </w:tcPr>
          <w:p w:rsidR="00B74705" w:rsidRPr="00B74705" w:rsidRDefault="00B74705" w:rsidP="00123DF8">
            <w:pPr>
              <w:pStyle w:val="Default"/>
              <w:rPr>
                <w:rFonts w:ascii="Times New Roman" w:hAnsi="Times New Roman" w:cs="Times New Roman"/>
              </w:rPr>
            </w:pPr>
          </w:p>
        </w:tc>
        <w:tc>
          <w:tcPr>
            <w:tcW w:w="1648"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46"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D90065">
        <w:trPr>
          <w:trHeight w:val="489"/>
        </w:trPr>
        <w:tc>
          <w:tcPr>
            <w:tcW w:w="882" w:type="pct"/>
            <w:vMerge/>
            <w:vAlign w:val="center"/>
          </w:tcPr>
          <w:p w:rsidR="00B74705" w:rsidRPr="00B74705" w:rsidRDefault="00B74705" w:rsidP="00123DF8">
            <w:pPr>
              <w:pStyle w:val="Default"/>
              <w:rPr>
                <w:rFonts w:ascii="Times New Roman" w:hAnsi="Times New Roman" w:cs="Times New Roman"/>
              </w:rPr>
            </w:pPr>
          </w:p>
        </w:tc>
        <w:tc>
          <w:tcPr>
            <w:tcW w:w="824" w:type="pct"/>
            <w:vAlign w:val="center"/>
          </w:tcPr>
          <w:p w:rsidR="00B74705" w:rsidRPr="00B74705" w:rsidRDefault="00B74705" w:rsidP="00123DF8">
            <w:pPr>
              <w:pStyle w:val="Default"/>
              <w:rPr>
                <w:rFonts w:ascii="Times New Roman" w:hAnsi="Times New Roman" w:cs="Times New Roman"/>
              </w:rPr>
            </w:pPr>
            <w:proofErr w:type="gramStart"/>
            <w:r w:rsidRPr="00B74705">
              <w:rPr>
                <w:rFonts w:ascii="Times New Roman" w:hAnsi="Times New Roman" w:cs="Times New Roman"/>
              </w:rPr>
              <w:t>I</w:t>
            </w:r>
            <w:proofErr w:type="gramEnd"/>
            <w:r w:rsidRPr="00B74705">
              <w:rPr>
                <w:rFonts w:ascii="Times New Roman" w:hAnsi="Times New Roman" w:cs="Times New Roman"/>
              </w:rPr>
              <w:t>а категории</w:t>
            </w:r>
          </w:p>
        </w:tc>
        <w:tc>
          <w:tcPr>
            <w:tcW w:w="1648"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46"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D90065">
        <w:trPr>
          <w:trHeight w:val="489"/>
        </w:trPr>
        <w:tc>
          <w:tcPr>
            <w:tcW w:w="882" w:type="pct"/>
            <w:vMerge/>
            <w:vAlign w:val="center"/>
          </w:tcPr>
          <w:p w:rsidR="00B74705" w:rsidRPr="00B74705" w:rsidRDefault="00B74705" w:rsidP="00123DF8">
            <w:pPr>
              <w:pStyle w:val="Default"/>
              <w:rPr>
                <w:rFonts w:ascii="Times New Roman" w:hAnsi="Times New Roman" w:cs="Times New Roman"/>
              </w:rPr>
            </w:pPr>
          </w:p>
        </w:tc>
        <w:tc>
          <w:tcPr>
            <w:tcW w:w="824"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48"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46"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D90065">
        <w:trPr>
          <w:trHeight w:val="489"/>
        </w:trPr>
        <w:tc>
          <w:tcPr>
            <w:tcW w:w="1706"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48"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46"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D90065">
        <w:trPr>
          <w:trHeight w:val="64"/>
        </w:trPr>
        <w:tc>
          <w:tcPr>
            <w:tcW w:w="1706"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48"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46"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Pr="00D90065" w:rsidRDefault="00B74705" w:rsidP="00B74705">
      <w:pPr>
        <w:ind w:firstLine="567"/>
        <w:rPr>
          <w:rFonts w:ascii="Times New Roman" w:hAnsi="Times New Roman" w:cs="Times New Roman"/>
        </w:rPr>
      </w:pPr>
      <w:r w:rsidRPr="00D90065">
        <w:rPr>
          <w:rFonts w:ascii="Times New Roman" w:hAnsi="Times New Roman" w:cs="Times New Roman"/>
        </w:rPr>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D90065">
      <w:pPr>
        <w:pStyle w:val="Default"/>
        <w:ind w:firstLine="709"/>
        <w:jc w:val="both"/>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D90065">
      <w:pPr>
        <w:pStyle w:val="Default"/>
        <w:ind w:firstLine="709"/>
        <w:jc w:val="both"/>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D90065">
      <w:pPr>
        <w:pStyle w:val="Default"/>
        <w:ind w:firstLine="709"/>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D90065">
      <w:pPr>
        <w:ind w:firstLine="709"/>
        <w:jc w:val="both"/>
        <w:rPr>
          <w:rFonts w:ascii="Times New Roman" w:hAnsi="Times New Roman" w:cs="Times New Roman"/>
        </w:rPr>
      </w:pPr>
      <w:r w:rsidRPr="00B74705">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rPr>
          <w:rFonts w:ascii="Times New Roman" w:hAnsi="Times New Roman" w:cs="Times New Roman"/>
        </w:rPr>
        <w:t>м</w:t>
      </w:r>
      <w:proofErr w:type="gramEnd"/>
      <w:r w:rsidRPr="00B74705">
        <w:rPr>
          <w:rFonts w:ascii="Times New Roman" w:hAnsi="Times New Roman" w:cs="Times New Roman"/>
        </w:rPr>
        <w:t>/ч.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ayout w:type="fixed"/>
        <w:tblLook w:val="04A0"/>
      </w:tblPr>
      <w:tblGrid>
        <w:gridCol w:w="1385"/>
        <w:gridCol w:w="1876"/>
        <w:gridCol w:w="2290"/>
        <w:gridCol w:w="2179"/>
        <w:gridCol w:w="2017"/>
      </w:tblGrid>
      <w:tr w:rsidR="00B74705" w:rsidRPr="00B74705" w:rsidTr="0012214F">
        <w:tc>
          <w:tcPr>
            <w:tcW w:w="1385"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1169"/>
            </w:tblGrid>
            <w:tr w:rsidR="00B74705" w:rsidRPr="00B74705" w:rsidTr="0012214F">
              <w:trPr>
                <w:trHeight w:val="1027"/>
              </w:trPr>
              <w:tc>
                <w:tcPr>
                  <w:tcW w:w="1169"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362"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8254"/>
            </w:tblGrid>
            <w:tr w:rsidR="00B74705" w:rsidRPr="00B74705" w:rsidTr="0012214F">
              <w:trPr>
                <w:trHeight w:val="489"/>
              </w:trPr>
              <w:tc>
                <w:tcPr>
                  <w:tcW w:w="8254"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12214F">
        <w:tc>
          <w:tcPr>
            <w:tcW w:w="1385" w:type="dxa"/>
          </w:tcPr>
          <w:p w:rsidR="00B74705" w:rsidRPr="00B74705" w:rsidRDefault="00B74705" w:rsidP="00123DF8">
            <w:pPr>
              <w:rPr>
                <w:rFonts w:ascii="Times New Roman" w:hAnsi="Times New Roman" w:cs="Times New Roman"/>
                <w:sz w:val="24"/>
                <w:szCs w:val="24"/>
              </w:rPr>
            </w:pPr>
          </w:p>
        </w:tc>
        <w:tc>
          <w:tcPr>
            <w:tcW w:w="1876"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ayout w:type="fixed"/>
              <w:tblLook w:val="0000"/>
            </w:tblPr>
            <w:tblGrid>
              <w:gridCol w:w="1692"/>
            </w:tblGrid>
            <w:tr w:rsidR="00B74705" w:rsidRPr="00B74705" w:rsidTr="0012214F">
              <w:trPr>
                <w:trHeight w:val="1108"/>
              </w:trPr>
              <w:tc>
                <w:tcPr>
                  <w:tcW w:w="1692"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290"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2074"/>
            </w:tblGrid>
            <w:tr w:rsidR="00B74705" w:rsidRPr="00B74705" w:rsidTr="0012214F">
              <w:trPr>
                <w:trHeight w:val="489"/>
              </w:trPr>
              <w:tc>
                <w:tcPr>
                  <w:tcW w:w="2074"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179"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ayout w:type="fixed"/>
              <w:tblLook w:val="0000"/>
            </w:tblPr>
            <w:tblGrid>
              <w:gridCol w:w="2002"/>
            </w:tblGrid>
            <w:tr w:rsidR="00B74705" w:rsidRPr="00B74705" w:rsidTr="0012214F">
              <w:trPr>
                <w:trHeight w:val="605"/>
              </w:trPr>
              <w:tc>
                <w:tcPr>
                  <w:tcW w:w="2002"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017"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1909"/>
            </w:tblGrid>
            <w:tr w:rsidR="00B74705" w:rsidRPr="00B74705" w:rsidTr="0012214F">
              <w:trPr>
                <w:trHeight w:val="489"/>
              </w:trPr>
              <w:tc>
                <w:tcPr>
                  <w:tcW w:w="1909"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12214F">
        <w:tc>
          <w:tcPr>
            <w:tcW w:w="1385"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860"/>
            </w:tblGrid>
            <w:tr w:rsidR="00B74705" w:rsidRPr="00B74705" w:rsidTr="0012214F">
              <w:trPr>
                <w:trHeight w:val="220"/>
              </w:trPr>
              <w:tc>
                <w:tcPr>
                  <w:tcW w:w="860"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87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290"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179"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017"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1909"/>
            </w:tblGrid>
            <w:tr w:rsidR="00B74705" w:rsidRPr="00B74705" w:rsidTr="0012214F">
              <w:trPr>
                <w:trHeight w:val="489"/>
              </w:trPr>
              <w:tc>
                <w:tcPr>
                  <w:tcW w:w="1909"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12214F">
        <w:tc>
          <w:tcPr>
            <w:tcW w:w="1385"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1169"/>
            </w:tblGrid>
            <w:tr w:rsidR="00B74705" w:rsidRPr="00B74705" w:rsidTr="0012214F">
              <w:trPr>
                <w:trHeight w:val="489"/>
              </w:trPr>
              <w:tc>
                <w:tcPr>
                  <w:tcW w:w="1169"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87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290"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179"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017" w:type="dxa"/>
            <w:vMerge/>
          </w:tcPr>
          <w:p w:rsidR="00B74705" w:rsidRPr="00B74705" w:rsidRDefault="00B74705" w:rsidP="00123DF8">
            <w:pPr>
              <w:rPr>
                <w:rFonts w:ascii="Times New Roman" w:hAnsi="Times New Roman" w:cs="Times New Roman"/>
                <w:sz w:val="24"/>
                <w:szCs w:val="24"/>
              </w:rPr>
            </w:pPr>
          </w:p>
        </w:tc>
      </w:tr>
    </w:tbl>
    <w:p w:rsidR="0012214F" w:rsidRDefault="0012214F" w:rsidP="00B74705">
      <w:pPr>
        <w:pStyle w:val="Default"/>
        <w:ind w:firstLine="567"/>
        <w:rPr>
          <w:rFonts w:ascii="Times New Roman" w:hAnsi="Times New Roman" w:cs="Times New Roman"/>
          <w:sz w:val="20"/>
          <w:u w:val="single"/>
        </w:rPr>
      </w:pPr>
    </w:p>
    <w:p w:rsidR="00B74705" w:rsidRPr="0012214F" w:rsidRDefault="00B74705" w:rsidP="0012214F">
      <w:pPr>
        <w:pStyle w:val="Default"/>
        <w:ind w:firstLine="709"/>
        <w:jc w:val="both"/>
        <w:rPr>
          <w:rFonts w:ascii="Times New Roman" w:hAnsi="Times New Roman" w:cs="Times New Roman"/>
        </w:rPr>
      </w:pPr>
      <w:r w:rsidRPr="0012214F">
        <w:rPr>
          <w:rFonts w:ascii="Times New Roman" w:hAnsi="Times New Roman" w:cs="Times New Roman"/>
          <w:u w:val="single"/>
        </w:rPr>
        <w:lastRenderedPageBreak/>
        <w:t>Примечания</w:t>
      </w:r>
      <w:r w:rsidRPr="0012214F">
        <w:rPr>
          <w:rFonts w:ascii="Times New Roman" w:hAnsi="Times New Roman" w:cs="Times New Roman"/>
        </w:rPr>
        <w:t xml:space="preserve">: </w:t>
      </w:r>
    </w:p>
    <w:p w:rsidR="00B74705" w:rsidRPr="0012214F" w:rsidRDefault="00B74705" w:rsidP="0012214F">
      <w:pPr>
        <w:pStyle w:val="Default"/>
        <w:ind w:firstLine="709"/>
        <w:jc w:val="both"/>
        <w:rPr>
          <w:rFonts w:ascii="Times New Roman" w:hAnsi="Times New Roman" w:cs="Times New Roman"/>
        </w:rPr>
      </w:pPr>
      <w:r w:rsidRPr="0012214F">
        <w:rPr>
          <w:rFonts w:ascii="Times New Roman" w:hAnsi="Times New Roman" w:cs="Times New Roman"/>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214F" w:rsidRDefault="00B74705" w:rsidP="0012214F">
      <w:pPr>
        <w:pStyle w:val="Default"/>
        <w:ind w:firstLine="709"/>
        <w:jc w:val="both"/>
        <w:rPr>
          <w:rFonts w:ascii="Times New Roman" w:hAnsi="Times New Roman" w:cs="Times New Roman"/>
        </w:rPr>
      </w:pPr>
      <w:r w:rsidRPr="0012214F">
        <w:rPr>
          <w:rFonts w:ascii="Times New Roman" w:hAnsi="Times New Roman" w:cs="Times New Roman"/>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12214F">
      <w:pPr>
        <w:ind w:firstLine="709"/>
        <w:jc w:val="both"/>
        <w:rPr>
          <w:rFonts w:ascii="Times New Roman" w:hAnsi="Times New Roman" w:cs="Times New Roman"/>
          <w:sz w:val="20"/>
        </w:rPr>
      </w:pPr>
      <w:r w:rsidRPr="0012214F">
        <w:rPr>
          <w:rFonts w:ascii="Times New Roman" w:hAnsi="Times New Roman" w:cs="Times New Roman"/>
        </w:rPr>
        <w:t>3. Расстояние от отдельно стоящего ШРП при давлении газа на вводе до 0,3 МПа до зданий и сооружений не нормируется</w:t>
      </w:r>
      <w:r w:rsidRPr="00123DF8">
        <w:rPr>
          <w:rFonts w:ascii="Times New Roman" w:hAnsi="Times New Roman" w:cs="Times New Roman"/>
          <w:sz w:val="20"/>
        </w:rPr>
        <w:t>.</w:t>
      </w:r>
    </w:p>
    <w:p w:rsidR="00123DF8" w:rsidRPr="00123DF8" w:rsidRDefault="00123DF8" w:rsidP="00B74705">
      <w:pPr>
        <w:ind w:firstLine="567"/>
        <w:rPr>
          <w:rFonts w:ascii="Times New Roman" w:hAnsi="Times New Roman" w:cs="Times New Roman"/>
          <w:sz w:val="20"/>
        </w:rPr>
      </w:pPr>
    </w:p>
    <w:p w:rsidR="00B74705" w:rsidRPr="00B74705" w:rsidRDefault="00B74705" w:rsidP="0012214F">
      <w:pPr>
        <w:ind w:firstLine="709"/>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12214F">
      <w:pPr>
        <w:pStyle w:val="a6"/>
        <w:spacing w:after="0"/>
        <w:ind w:firstLine="709"/>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4964" w:type="pct"/>
        <w:tblCellMar>
          <w:left w:w="70" w:type="dxa"/>
          <w:right w:w="70" w:type="dxa"/>
        </w:tblCellMar>
        <w:tblLook w:val="0000"/>
      </w:tblPr>
      <w:tblGrid>
        <w:gridCol w:w="3339"/>
        <w:gridCol w:w="675"/>
        <w:gridCol w:w="814"/>
        <w:gridCol w:w="814"/>
        <w:gridCol w:w="814"/>
        <w:gridCol w:w="723"/>
        <w:gridCol w:w="859"/>
        <w:gridCol w:w="858"/>
        <w:gridCol w:w="813"/>
      </w:tblGrid>
      <w:tr w:rsidR="00B74705" w:rsidRPr="00B74705" w:rsidTr="0012214F">
        <w:trPr>
          <w:cantSplit/>
          <w:trHeight w:hRule="exact" w:val="820"/>
        </w:trPr>
        <w:tc>
          <w:tcPr>
            <w:tcW w:w="1724"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76"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214F">
        <w:trPr>
          <w:cantSplit/>
          <w:trHeight w:hRule="exact" w:val="511"/>
        </w:trPr>
        <w:tc>
          <w:tcPr>
            <w:tcW w:w="1724"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48"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9"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214F">
        <w:trPr>
          <w:cantSplit/>
        </w:trPr>
        <w:tc>
          <w:tcPr>
            <w:tcW w:w="1724"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2"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8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214F">
        <w:trPr>
          <w:trHeight w:val="1343"/>
        </w:trPr>
        <w:tc>
          <w:tcPr>
            <w:tcW w:w="1724"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2"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8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214F">
        <w:trPr>
          <w:trHeight w:val="669"/>
        </w:trPr>
        <w:tc>
          <w:tcPr>
            <w:tcW w:w="1724"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2"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8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214F">
        <w:trPr>
          <w:trHeight w:val="679"/>
        </w:trPr>
        <w:tc>
          <w:tcPr>
            <w:tcW w:w="1724"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2"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12214F">
      <w:pPr>
        <w:pStyle w:val="a6"/>
        <w:spacing w:after="0"/>
        <w:ind w:firstLine="709"/>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503"/>
        <w:gridCol w:w="1252"/>
        <w:gridCol w:w="1807"/>
        <w:gridCol w:w="1807"/>
        <w:gridCol w:w="1410"/>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214F" w:rsidRDefault="00B74705" w:rsidP="0012214F">
      <w:pPr>
        <w:pStyle w:val="a7"/>
        <w:ind w:firstLine="709"/>
        <w:jc w:val="both"/>
        <w:rPr>
          <w:b w:val="0"/>
          <w:sz w:val="24"/>
          <w:szCs w:val="24"/>
        </w:rPr>
      </w:pPr>
      <w:r w:rsidRPr="0012214F">
        <w:rPr>
          <w:b w:val="0"/>
          <w:sz w:val="24"/>
          <w:szCs w:val="24"/>
          <w:u w:val="single"/>
        </w:rPr>
        <w:t>Примечания</w:t>
      </w:r>
      <w:r w:rsidRPr="0012214F">
        <w:rPr>
          <w:b w:val="0"/>
          <w:sz w:val="24"/>
          <w:szCs w:val="24"/>
        </w:rPr>
        <w:t>:</w:t>
      </w:r>
    </w:p>
    <w:p w:rsidR="00B74705" w:rsidRPr="0012214F" w:rsidRDefault="00123DF8" w:rsidP="0012214F">
      <w:pPr>
        <w:pStyle w:val="ConsPlusNonformat"/>
        <w:widowControl/>
        <w:tabs>
          <w:tab w:val="left" w:pos="284"/>
        </w:tabs>
        <w:ind w:firstLine="709"/>
        <w:jc w:val="both"/>
        <w:rPr>
          <w:rFonts w:ascii="Times New Roman" w:hAnsi="Times New Roman" w:cs="Times New Roman"/>
          <w:sz w:val="24"/>
          <w:szCs w:val="24"/>
        </w:rPr>
      </w:pPr>
      <w:r w:rsidRPr="0012214F">
        <w:rPr>
          <w:rFonts w:ascii="Times New Roman" w:hAnsi="Times New Roman" w:cs="Times New Roman"/>
          <w:sz w:val="24"/>
          <w:szCs w:val="24"/>
        </w:rPr>
        <w:t>1.</w:t>
      </w:r>
      <w:r w:rsidR="00B74705" w:rsidRPr="0012214F">
        <w:rPr>
          <w:rFonts w:ascii="Times New Roman" w:hAnsi="Times New Roman" w:cs="Times New Roman"/>
          <w:sz w:val="24"/>
          <w:szCs w:val="24"/>
        </w:rPr>
        <w:t xml:space="preserve">Минимальные расстояния при наземной прокладке увеличиваются в 2 раза для </w:t>
      </w:r>
      <w:r w:rsidR="00B74705" w:rsidRPr="0012214F">
        <w:rPr>
          <w:rFonts w:ascii="Times New Roman" w:hAnsi="Times New Roman" w:cs="Times New Roman"/>
          <w:sz w:val="24"/>
          <w:szCs w:val="24"/>
          <w:lang w:val="en-US"/>
        </w:rPr>
        <w:t>I</w:t>
      </w:r>
      <w:r w:rsidR="00B74705" w:rsidRPr="0012214F">
        <w:rPr>
          <w:rFonts w:ascii="Times New Roman" w:hAnsi="Times New Roman" w:cs="Times New Roman"/>
          <w:sz w:val="24"/>
          <w:szCs w:val="24"/>
        </w:rPr>
        <w:t xml:space="preserve"> класса и в 1,5 раза для </w:t>
      </w:r>
      <w:r w:rsidR="00B74705" w:rsidRPr="0012214F">
        <w:rPr>
          <w:rFonts w:ascii="Times New Roman" w:hAnsi="Times New Roman" w:cs="Times New Roman"/>
          <w:sz w:val="24"/>
          <w:szCs w:val="24"/>
          <w:lang w:val="en-US"/>
        </w:rPr>
        <w:t>II</w:t>
      </w:r>
      <w:r w:rsidR="00B74705" w:rsidRPr="0012214F">
        <w:rPr>
          <w:rFonts w:ascii="Times New Roman" w:hAnsi="Times New Roman" w:cs="Times New Roman"/>
          <w:sz w:val="24"/>
          <w:szCs w:val="24"/>
        </w:rPr>
        <w:t xml:space="preserve"> класса;</w:t>
      </w:r>
    </w:p>
    <w:p w:rsidR="00B74705" w:rsidRPr="0012214F" w:rsidRDefault="00123DF8" w:rsidP="0012214F">
      <w:pPr>
        <w:pStyle w:val="ConsPlusNonformat"/>
        <w:widowControl/>
        <w:tabs>
          <w:tab w:val="left" w:pos="284"/>
        </w:tabs>
        <w:ind w:firstLine="709"/>
        <w:jc w:val="both"/>
        <w:rPr>
          <w:rFonts w:ascii="Times New Roman" w:hAnsi="Times New Roman" w:cs="Times New Roman"/>
          <w:sz w:val="24"/>
          <w:szCs w:val="24"/>
        </w:rPr>
      </w:pPr>
      <w:r w:rsidRPr="0012214F">
        <w:rPr>
          <w:rFonts w:ascii="Times New Roman" w:hAnsi="Times New Roman" w:cs="Times New Roman"/>
          <w:sz w:val="24"/>
          <w:szCs w:val="24"/>
        </w:rPr>
        <w:lastRenderedPageBreak/>
        <w:t>2.</w:t>
      </w:r>
      <w:r w:rsidR="00B74705" w:rsidRPr="0012214F">
        <w:rPr>
          <w:rFonts w:ascii="Times New Roman" w:hAnsi="Times New Roman" w:cs="Times New Roman"/>
          <w:sz w:val="24"/>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214F">
          <w:rPr>
            <w:rFonts w:ascii="Times New Roman" w:hAnsi="Times New Roman" w:cs="Times New Roman"/>
            <w:sz w:val="24"/>
            <w:szCs w:val="24"/>
          </w:rPr>
          <w:t>1000 м</w:t>
        </w:r>
      </w:smartTag>
      <w:r w:rsidR="00B74705" w:rsidRPr="0012214F">
        <w:rPr>
          <w:rFonts w:ascii="Times New Roman" w:hAnsi="Times New Roman" w:cs="Times New Roman"/>
          <w:sz w:val="24"/>
          <w:szCs w:val="24"/>
        </w:rPr>
        <w:t xml:space="preserve"> рекомендуется разрыв не менее </w:t>
      </w:r>
      <w:smartTag w:uri="urn:schemas-microsoft-com:office:smarttags" w:element="metricconverter">
        <w:smartTagPr>
          <w:attr w:name="ProductID" w:val="700 м"/>
        </w:smartTagPr>
        <w:r w:rsidR="00B74705" w:rsidRPr="0012214F">
          <w:rPr>
            <w:rFonts w:ascii="Times New Roman" w:hAnsi="Times New Roman" w:cs="Times New Roman"/>
            <w:sz w:val="24"/>
            <w:szCs w:val="24"/>
          </w:rPr>
          <w:t>700 м</w:t>
        </w:r>
      </w:smartTag>
      <w:r w:rsidR="00B74705" w:rsidRPr="0012214F">
        <w:rPr>
          <w:rFonts w:ascii="Times New Roman" w:hAnsi="Times New Roman" w:cs="Times New Roman"/>
          <w:sz w:val="24"/>
          <w:szCs w:val="24"/>
        </w:rPr>
        <w:t>;</w:t>
      </w:r>
    </w:p>
    <w:p w:rsidR="00B74705" w:rsidRPr="0012214F" w:rsidRDefault="00123DF8" w:rsidP="0012214F">
      <w:pPr>
        <w:pStyle w:val="ConsPlusNonformat"/>
        <w:widowControl/>
        <w:tabs>
          <w:tab w:val="left" w:pos="284"/>
        </w:tabs>
        <w:ind w:firstLine="709"/>
        <w:jc w:val="both"/>
        <w:rPr>
          <w:rFonts w:ascii="Times New Roman" w:hAnsi="Times New Roman" w:cs="Times New Roman"/>
          <w:sz w:val="24"/>
          <w:szCs w:val="24"/>
        </w:rPr>
      </w:pPr>
      <w:r w:rsidRPr="0012214F">
        <w:rPr>
          <w:rFonts w:ascii="Times New Roman" w:hAnsi="Times New Roman" w:cs="Times New Roman"/>
          <w:sz w:val="24"/>
          <w:szCs w:val="24"/>
        </w:rPr>
        <w:t>3.</w:t>
      </w:r>
      <w:r w:rsidR="00B74705" w:rsidRPr="0012214F">
        <w:rPr>
          <w:rFonts w:ascii="Times New Roman" w:hAnsi="Times New Roman" w:cs="Times New Roman"/>
          <w:sz w:val="24"/>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214F">
          <w:rPr>
            <w:rFonts w:ascii="Times New Roman" w:hAnsi="Times New Roman" w:cs="Times New Roman"/>
            <w:sz w:val="24"/>
            <w:szCs w:val="24"/>
          </w:rPr>
          <w:t>2 км</w:t>
        </w:r>
      </w:smartTag>
      <w:r w:rsidR="00B74705" w:rsidRPr="0012214F">
        <w:rPr>
          <w:rFonts w:ascii="Times New Roman" w:hAnsi="Times New Roman" w:cs="Times New Roman"/>
          <w:sz w:val="24"/>
          <w:szCs w:val="24"/>
        </w:rPr>
        <w:t>;</w:t>
      </w:r>
    </w:p>
    <w:p w:rsidR="00B74705" w:rsidRPr="0012214F" w:rsidRDefault="00123DF8" w:rsidP="0012214F">
      <w:pPr>
        <w:pStyle w:val="ConsPlusNonformat"/>
        <w:widowControl/>
        <w:tabs>
          <w:tab w:val="left" w:pos="284"/>
        </w:tabs>
        <w:ind w:firstLine="709"/>
        <w:jc w:val="both"/>
        <w:rPr>
          <w:rFonts w:ascii="Times New Roman" w:hAnsi="Times New Roman" w:cs="Times New Roman"/>
          <w:sz w:val="24"/>
          <w:szCs w:val="24"/>
        </w:rPr>
      </w:pPr>
      <w:r w:rsidRPr="0012214F">
        <w:rPr>
          <w:rFonts w:ascii="Times New Roman" w:hAnsi="Times New Roman" w:cs="Times New Roman"/>
          <w:sz w:val="24"/>
          <w:szCs w:val="24"/>
        </w:rPr>
        <w:t>4.</w:t>
      </w:r>
      <w:r w:rsidR="00B74705" w:rsidRPr="0012214F">
        <w:rPr>
          <w:rFonts w:ascii="Times New Roman" w:hAnsi="Times New Roman" w:cs="Times New Roman"/>
          <w:sz w:val="24"/>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12214F">
      <w:pPr>
        <w:pStyle w:val="a6"/>
        <w:spacing w:after="0"/>
        <w:ind w:firstLine="709"/>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12214F" w:rsidRDefault="0012214F" w:rsidP="00B74705">
      <w:pPr>
        <w:pStyle w:val="a6"/>
        <w:spacing w:after="0"/>
        <w:ind w:firstLine="567"/>
        <w:jc w:val="right"/>
        <w:rPr>
          <w:rFonts w:ascii="Times New Roman" w:hAnsi="Times New Roman" w:cs="Times New Roman"/>
        </w:rPr>
      </w:pP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4964" w:type="pct"/>
        <w:tblCellMar>
          <w:left w:w="70" w:type="dxa"/>
          <w:right w:w="70" w:type="dxa"/>
        </w:tblCellMar>
        <w:tblLook w:val="0000"/>
      </w:tblPr>
      <w:tblGrid>
        <w:gridCol w:w="3498"/>
        <w:gridCol w:w="583"/>
        <w:gridCol w:w="583"/>
        <w:gridCol w:w="583"/>
        <w:gridCol w:w="730"/>
        <w:gridCol w:w="730"/>
        <w:gridCol w:w="878"/>
        <w:gridCol w:w="1023"/>
        <w:gridCol w:w="1101"/>
      </w:tblGrid>
      <w:tr w:rsidR="00B74705" w:rsidRPr="00B74705" w:rsidTr="0012214F">
        <w:trPr>
          <w:cantSplit/>
          <w:trHeight w:hRule="exact" w:val="596"/>
        </w:trPr>
        <w:tc>
          <w:tcPr>
            <w:tcW w:w="1802"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198"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214F">
        <w:trPr>
          <w:cantSplit/>
          <w:trHeight w:hRule="exact" w:val="434"/>
        </w:trPr>
        <w:tc>
          <w:tcPr>
            <w:tcW w:w="1802"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104"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093"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214F">
        <w:trPr>
          <w:cantSplit/>
        </w:trPr>
        <w:tc>
          <w:tcPr>
            <w:tcW w:w="1802"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0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0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30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52"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66"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214F">
        <w:trPr>
          <w:trHeight w:val="360"/>
        </w:trPr>
        <w:tc>
          <w:tcPr>
            <w:tcW w:w="1802"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0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30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30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52"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66"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214F">
        <w:trPr>
          <w:trHeight w:val="387"/>
        </w:trPr>
        <w:tc>
          <w:tcPr>
            <w:tcW w:w="1802"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0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0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30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52"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66"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214F">
        <w:trPr>
          <w:trHeight w:val="360"/>
        </w:trPr>
        <w:tc>
          <w:tcPr>
            <w:tcW w:w="1802"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0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30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30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52"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66"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12214F" w:rsidRDefault="00B74705" w:rsidP="0012214F">
      <w:pPr>
        <w:pStyle w:val="a7"/>
        <w:ind w:firstLine="709"/>
        <w:rPr>
          <w:b w:val="0"/>
          <w:sz w:val="24"/>
          <w:szCs w:val="24"/>
        </w:rPr>
      </w:pPr>
      <w:r w:rsidRPr="0012214F">
        <w:rPr>
          <w:b w:val="0"/>
          <w:sz w:val="24"/>
          <w:szCs w:val="24"/>
          <w:u w:val="single"/>
        </w:rPr>
        <w:t xml:space="preserve">Примечание: </w:t>
      </w:r>
      <w:r w:rsidRPr="0012214F">
        <w:rPr>
          <w:b w:val="0"/>
          <w:sz w:val="24"/>
          <w:szCs w:val="24"/>
        </w:rPr>
        <w:t>Разрывы устанавливаются от здания компрессорного цеха.</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12214F">
      <w:pPr>
        <w:pStyle w:val="a6"/>
        <w:spacing w:after="0"/>
        <w:ind w:firstLine="709"/>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12214F" w:rsidRDefault="0012214F" w:rsidP="00B74705">
      <w:pPr>
        <w:pStyle w:val="a6"/>
        <w:spacing w:after="0"/>
        <w:ind w:left="720" w:firstLine="567"/>
        <w:jc w:val="right"/>
        <w:rPr>
          <w:rFonts w:ascii="Times New Roman" w:hAnsi="Times New Roman" w:cs="Times New Roman"/>
        </w:rPr>
      </w:pP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4964" w:type="pct"/>
        <w:tblCellMar>
          <w:left w:w="70" w:type="dxa"/>
          <w:right w:w="70" w:type="dxa"/>
        </w:tblCellMar>
        <w:tblLook w:val="0000"/>
      </w:tblPr>
      <w:tblGrid>
        <w:gridCol w:w="6860"/>
        <w:gridCol w:w="2849"/>
      </w:tblGrid>
      <w:tr w:rsidR="00B74705" w:rsidRPr="00B74705" w:rsidTr="0012214F">
        <w:trPr>
          <w:trHeight w:val="240"/>
        </w:trPr>
        <w:tc>
          <w:tcPr>
            <w:tcW w:w="353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67"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214F">
        <w:trPr>
          <w:trHeight w:val="240"/>
        </w:trPr>
        <w:tc>
          <w:tcPr>
            <w:tcW w:w="3533"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67"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214F">
        <w:trPr>
          <w:trHeight w:val="240"/>
        </w:trPr>
        <w:tc>
          <w:tcPr>
            <w:tcW w:w="3533"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67"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214F">
        <w:trPr>
          <w:trHeight w:val="480"/>
        </w:trPr>
        <w:tc>
          <w:tcPr>
            <w:tcW w:w="3533"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67"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214F" w:rsidRDefault="00B74705" w:rsidP="0012214F">
      <w:pPr>
        <w:pStyle w:val="a4"/>
        <w:spacing w:after="0"/>
        <w:ind w:firstLine="709"/>
        <w:jc w:val="both"/>
      </w:pPr>
      <w:r w:rsidRPr="0012214F">
        <w:rPr>
          <w:u w:val="single"/>
        </w:rPr>
        <w:t xml:space="preserve">Примечание: </w:t>
      </w:r>
      <w:r w:rsidRPr="0012214F">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12214F">
      <w:pPr>
        <w:ind w:firstLine="709"/>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12214F">
      <w:pPr>
        <w:ind w:firstLine="709"/>
        <w:jc w:val="both"/>
        <w:rPr>
          <w:rFonts w:ascii="Times New Roman" w:hAnsi="Times New Roman" w:cs="Times New Roman"/>
        </w:rPr>
      </w:pPr>
      <w:r w:rsidRPr="00B74705">
        <w:rPr>
          <w:rFonts w:ascii="Times New Roman" w:hAnsi="Times New Roman" w:cs="Times New Roman"/>
        </w:rPr>
        <w:lastRenderedPageBreak/>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4945" w:type="pct"/>
        <w:tblLook w:val="04A0"/>
      </w:tblPr>
      <w:tblGrid>
        <w:gridCol w:w="4926"/>
        <w:gridCol w:w="4821"/>
      </w:tblGrid>
      <w:tr w:rsidR="00B74705" w:rsidRPr="00B74705" w:rsidTr="0012214F">
        <w:tc>
          <w:tcPr>
            <w:tcW w:w="2527"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473"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214F">
        <w:tc>
          <w:tcPr>
            <w:tcW w:w="2527"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473"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214F">
        <w:tc>
          <w:tcPr>
            <w:tcW w:w="2527"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473"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214F">
        <w:tc>
          <w:tcPr>
            <w:tcW w:w="2527"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473"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214F">
        <w:tc>
          <w:tcPr>
            <w:tcW w:w="2527"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473"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214F">
        <w:tc>
          <w:tcPr>
            <w:tcW w:w="2527"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473"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теплогенераторов.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12214F">
      <w:pPr>
        <w:ind w:firstLine="709"/>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12214F">
      <w:pPr>
        <w:ind w:firstLine="709"/>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12214F">
      <w:pPr>
        <w:ind w:firstLine="709"/>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 работающих на газовом и газо-мазутном топливе - 500 м;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12214F">
      <w:pPr>
        <w:ind w:firstLine="709"/>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12214F">
      <w:pPr>
        <w:ind w:firstLine="709"/>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12214F">
      <w:pPr>
        <w:ind w:firstLine="709"/>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12214F">
      <w:pPr>
        <w:ind w:firstLine="709"/>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12214F">
      <w:pPr>
        <w:ind w:firstLine="709"/>
        <w:jc w:val="both"/>
        <w:rPr>
          <w:rFonts w:ascii="Times New Roman" w:hAnsi="Times New Roman" w:cs="Times New Roman"/>
        </w:rPr>
      </w:pPr>
      <w:r w:rsidRPr="00B74705">
        <w:rPr>
          <w:rFonts w:ascii="Times New Roman" w:hAnsi="Times New Roman" w:cs="Times New Roman"/>
        </w:rPr>
        <w:t>- котельных, встроенных в многоквартирные жилые здания;</w:t>
      </w:r>
    </w:p>
    <w:p w:rsidR="00B74705" w:rsidRPr="00B74705" w:rsidRDefault="00B74705" w:rsidP="0012214F">
      <w:pPr>
        <w:ind w:firstLine="709"/>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12214F">
      <w:pPr>
        <w:ind w:firstLine="709"/>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12214F">
      <w:pPr>
        <w:ind w:firstLine="709"/>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4"/>
        <w:gridCol w:w="2509"/>
        <w:gridCol w:w="2254"/>
      </w:tblGrid>
      <w:tr w:rsidR="00B74705" w:rsidRPr="00B74705" w:rsidTr="0012214F">
        <w:trPr>
          <w:trHeight w:val="863"/>
        </w:trPr>
        <w:tc>
          <w:tcPr>
            <w:tcW w:w="2557"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Теплопроизводительность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43"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214F">
        <w:trPr>
          <w:trHeight w:val="489"/>
        </w:trPr>
        <w:tc>
          <w:tcPr>
            <w:tcW w:w="2557" w:type="pct"/>
            <w:vMerge/>
          </w:tcPr>
          <w:p w:rsidR="00B74705" w:rsidRPr="00B74705" w:rsidRDefault="00B74705" w:rsidP="00123DF8">
            <w:pPr>
              <w:pStyle w:val="Default"/>
              <w:rPr>
                <w:rFonts w:ascii="Times New Roman" w:hAnsi="Times New Roman" w:cs="Times New Roman"/>
              </w:rPr>
            </w:pPr>
          </w:p>
        </w:tc>
        <w:tc>
          <w:tcPr>
            <w:tcW w:w="128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56"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214F">
        <w:trPr>
          <w:trHeight w:val="220"/>
        </w:trPr>
        <w:tc>
          <w:tcPr>
            <w:tcW w:w="255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8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56"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214F">
        <w:trPr>
          <w:trHeight w:val="220"/>
        </w:trPr>
        <w:tc>
          <w:tcPr>
            <w:tcW w:w="255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8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56"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214F">
        <w:trPr>
          <w:trHeight w:val="220"/>
        </w:trPr>
        <w:tc>
          <w:tcPr>
            <w:tcW w:w="255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8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56"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214F">
        <w:trPr>
          <w:trHeight w:val="220"/>
        </w:trPr>
        <w:tc>
          <w:tcPr>
            <w:tcW w:w="255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8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56"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214F">
        <w:trPr>
          <w:trHeight w:val="220"/>
        </w:trPr>
        <w:tc>
          <w:tcPr>
            <w:tcW w:w="255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8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56"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214F">
        <w:trPr>
          <w:trHeight w:val="220"/>
        </w:trPr>
        <w:tc>
          <w:tcPr>
            <w:tcW w:w="255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8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56"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12214F" w:rsidRDefault="00B74705" w:rsidP="0012214F">
      <w:pPr>
        <w:pStyle w:val="Default"/>
        <w:ind w:firstLine="709"/>
        <w:jc w:val="both"/>
        <w:rPr>
          <w:rFonts w:ascii="Times New Roman" w:hAnsi="Times New Roman" w:cs="Times New Roman"/>
        </w:rPr>
      </w:pPr>
      <w:r w:rsidRPr="0012214F">
        <w:rPr>
          <w:rFonts w:ascii="Times New Roman" w:hAnsi="Times New Roman" w:cs="Times New Roman"/>
          <w:u w:val="single"/>
        </w:rPr>
        <w:t>Примечания</w:t>
      </w:r>
      <w:r w:rsidRPr="0012214F">
        <w:rPr>
          <w:rFonts w:ascii="Times New Roman" w:hAnsi="Times New Roman" w:cs="Times New Roman"/>
        </w:rPr>
        <w:t xml:space="preserve">: </w:t>
      </w:r>
    </w:p>
    <w:p w:rsidR="00B74705" w:rsidRPr="0012214F" w:rsidRDefault="00B74705" w:rsidP="0012214F">
      <w:pPr>
        <w:ind w:firstLine="567"/>
        <w:jc w:val="both"/>
        <w:rPr>
          <w:rFonts w:ascii="Times New Roman" w:hAnsi="Times New Roman" w:cs="Times New Roman"/>
        </w:rPr>
      </w:pPr>
      <w:r w:rsidRPr="0012214F">
        <w:rPr>
          <w:rFonts w:ascii="Times New Roman" w:hAnsi="Times New Roman" w:cs="Times New Roman"/>
        </w:rPr>
        <w:lastRenderedPageBreak/>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Pr="0012214F" w:rsidRDefault="00B74705" w:rsidP="0012214F">
      <w:pPr>
        <w:ind w:firstLine="567"/>
        <w:jc w:val="both"/>
        <w:rPr>
          <w:rFonts w:ascii="Times New Roman" w:hAnsi="Times New Roman" w:cs="Times New Roman"/>
        </w:rPr>
      </w:pPr>
      <w:r w:rsidRPr="0012214F">
        <w:rPr>
          <w:rFonts w:ascii="Times New Roman" w:hAnsi="Times New Roman" w:cs="Times New Roman"/>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12214F">
      <w:pPr>
        <w:pStyle w:val="Default"/>
        <w:ind w:firstLine="709"/>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12214F">
      <w:pPr>
        <w:ind w:firstLine="709"/>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12214F">
      <w:pPr>
        <w:ind w:firstLine="709"/>
        <w:jc w:val="both"/>
        <w:rPr>
          <w:rFonts w:ascii="Times New Roman" w:hAnsi="Times New Roman" w:cs="Times New Roman"/>
        </w:rPr>
      </w:pPr>
    </w:p>
    <w:p w:rsidR="00601251" w:rsidRPr="00601251" w:rsidRDefault="00601251" w:rsidP="0012214F">
      <w:pPr>
        <w:ind w:firstLine="709"/>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601251" w:rsidRDefault="00601251" w:rsidP="0012214F">
      <w:pPr>
        <w:pStyle w:val="a4"/>
        <w:ind w:firstLine="709"/>
        <w:jc w:val="both"/>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409"/>
      </w:tblGrid>
      <w:tr w:rsidR="00601251" w:rsidRPr="00601251" w:rsidTr="0012214F">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12214F">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12214F">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12214F" w:rsidRDefault="00601251" w:rsidP="0012214F">
      <w:pPr>
        <w:pStyle w:val="a7"/>
        <w:ind w:firstLine="708"/>
        <w:jc w:val="both"/>
        <w:rPr>
          <w:b w:val="0"/>
          <w:sz w:val="24"/>
          <w:szCs w:val="24"/>
        </w:rPr>
      </w:pPr>
      <w:r w:rsidRPr="0012214F">
        <w:rPr>
          <w:b w:val="0"/>
          <w:sz w:val="24"/>
          <w:szCs w:val="24"/>
        </w:rPr>
        <w:t>Примечания:</w:t>
      </w:r>
    </w:p>
    <w:p w:rsidR="00601251" w:rsidRPr="0012214F" w:rsidRDefault="00601251" w:rsidP="0012214F">
      <w:pPr>
        <w:pStyle w:val="a4"/>
        <w:ind w:firstLine="708"/>
        <w:jc w:val="both"/>
      </w:pPr>
      <w:r w:rsidRPr="0012214F">
        <w:t>1.  водозаборные сооружения следует размещать выше по потоку поверхностных и грунтовых вод;</w:t>
      </w:r>
    </w:p>
    <w:p w:rsidR="00601251" w:rsidRPr="0012214F" w:rsidRDefault="00601251" w:rsidP="0012214F">
      <w:pPr>
        <w:pStyle w:val="a4"/>
        <w:ind w:firstLine="708"/>
        <w:jc w:val="both"/>
      </w:pPr>
      <w:r w:rsidRPr="0012214F">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12214F" w:rsidRDefault="0012214F" w:rsidP="00601251">
      <w:pPr>
        <w:ind w:firstLine="567"/>
        <w:rPr>
          <w:rFonts w:ascii="Times New Roman" w:hAnsi="Times New Roman" w:cs="Times New Roman"/>
          <w:b/>
        </w:rPr>
      </w:pPr>
    </w:p>
    <w:p w:rsidR="0012214F" w:rsidRDefault="0012214F" w:rsidP="00601251">
      <w:pPr>
        <w:ind w:firstLine="567"/>
        <w:rPr>
          <w:rFonts w:ascii="Times New Roman" w:hAnsi="Times New Roman" w:cs="Times New Roman"/>
          <w:b/>
        </w:rPr>
      </w:pPr>
    </w:p>
    <w:p w:rsidR="00601251" w:rsidRPr="00601251" w:rsidRDefault="00601251" w:rsidP="0012214F">
      <w:pPr>
        <w:ind w:firstLine="709"/>
        <w:jc w:val="both"/>
        <w:rPr>
          <w:rFonts w:ascii="Times New Roman" w:hAnsi="Times New Roman" w:cs="Times New Roman"/>
          <w:b/>
        </w:rPr>
      </w:pPr>
      <w:r w:rsidRPr="00601251">
        <w:rPr>
          <w:rFonts w:ascii="Times New Roman" w:hAnsi="Times New Roman" w:cs="Times New Roman"/>
          <w:b/>
        </w:rPr>
        <w:lastRenderedPageBreak/>
        <w:t>11.7. Канализация.</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12214F">
      <w:pPr>
        <w:pStyle w:val="Default"/>
        <w:ind w:firstLine="709"/>
        <w:jc w:val="both"/>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w:t>
      </w:r>
      <w:r w:rsidRPr="00601251">
        <w:rPr>
          <w:rFonts w:ascii="Times New Roman" w:hAnsi="Times New Roman" w:cs="Times New Roman"/>
        </w:rPr>
        <w:lastRenderedPageBreak/>
        <w:t xml:space="preserve">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1"/>
        <w:gridCol w:w="1852"/>
        <w:gridCol w:w="1706"/>
        <w:gridCol w:w="3178"/>
      </w:tblGrid>
      <w:tr w:rsidR="00601251" w:rsidRPr="00601251" w:rsidTr="0012214F">
        <w:trPr>
          <w:trHeight w:val="1000"/>
        </w:trPr>
        <w:tc>
          <w:tcPr>
            <w:tcW w:w="1545"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55"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12214F">
        <w:trPr>
          <w:trHeight w:val="758"/>
        </w:trPr>
        <w:tc>
          <w:tcPr>
            <w:tcW w:w="1545"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50"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7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31"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12214F">
        <w:tblPrEx>
          <w:tblBorders>
            <w:top w:val="nil"/>
            <w:left w:val="nil"/>
            <w:bottom w:val="nil"/>
            <w:right w:val="nil"/>
            <w:insideH w:val="none" w:sz="0" w:space="0" w:color="auto"/>
            <w:insideV w:val="none" w:sz="0" w:space="0" w:color="auto"/>
          </w:tblBorders>
        </w:tblPrEx>
        <w:trPr>
          <w:trHeight w:val="220"/>
        </w:trPr>
        <w:tc>
          <w:tcPr>
            <w:tcW w:w="154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50"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7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31"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12214F">
        <w:tblPrEx>
          <w:tblBorders>
            <w:top w:val="nil"/>
            <w:left w:val="nil"/>
            <w:bottom w:val="nil"/>
            <w:right w:val="nil"/>
            <w:insideH w:val="none" w:sz="0" w:space="0" w:color="auto"/>
            <w:insideV w:val="none" w:sz="0" w:space="0" w:color="auto"/>
          </w:tblBorders>
        </w:tblPrEx>
        <w:trPr>
          <w:trHeight w:val="220"/>
        </w:trPr>
        <w:tc>
          <w:tcPr>
            <w:tcW w:w="154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50"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7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31"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12214F">
        <w:tblPrEx>
          <w:tblBorders>
            <w:top w:val="nil"/>
            <w:left w:val="nil"/>
            <w:bottom w:val="nil"/>
            <w:right w:val="nil"/>
            <w:insideH w:val="none" w:sz="0" w:space="0" w:color="auto"/>
            <w:insideV w:val="none" w:sz="0" w:space="0" w:color="auto"/>
          </w:tblBorders>
        </w:tblPrEx>
        <w:trPr>
          <w:trHeight w:val="220"/>
        </w:trPr>
        <w:tc>
          <w:tcPr>
            <w:tcW w:w="154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50"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7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31"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12214F">
        <w:tblPrEx>
          <w:tblBorders>
            <w:top w:val="nil"/>
            <w:left w:val="nil"/>
            <w:bottom w:val="nil"/>
            <w:right w:val="nil"/>
            <w:insideH w:val="none" w:sz="0" w:space="0" w:color="auto"/>
            <w:insideV w:val="none" w:sz="0" w:space="0" w:color="auto"/>
          </w:tblBorders>
        </w:tblPrEx>
        <w:trPr>
          <w:trHeight w:val="220"/>
        </w:trPr>
        <w:tc>
          <w:tcPr>
            <w:tcW w:w="154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50"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7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31"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12214F">
        <w:tblPrEx>
          <w:tblBorders>
            <w:top w:val="nil"/>
            <w:left w:val="nil"/>
            <w:bottom w:val="nil"/>
            <w:right w:val="nil"/>
            <w:insideH w:val="none" w:sz="0" w:space="0" w:color="auto"/>
            <w:insideV w:val="none" w:sz="0" w:space="0" w:color="auto"/>
          </w:tblBorders>
        </w:tblPrEx>
        <w:trPr>
          <w:trHeight w:val="220"/>
        </w:trPr>
        <w:tc>
          <w:tcPr>
            <w:tcW w:w="154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50"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7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31"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12214F">
        <w:tblPrEx>
          <w:tblBorders>
            <w:top w:val="nil"/>
            <w:left w:val="nil"/>
            <w:bottom w:val="nil"/>
            <w:right w:val="nil"/>
            <w:insideH w:val="none" w:sz="0" w:space="0" w:color="auto"/>
            <w:insideV w:val="none" w:sz="0" w:space="0" w:color="auto"/>
          </w:tblBorders>
        </w:tblPrEx>
        <w:trPr>
          <w:trHeight w:val="220"/>
        </w:trPr>
        <w:tc>
          <w:tcPr>
            <w:tcW w:w="154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50"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7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31"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12214F" w:rsidRDefault="00601251" w:rsidP="0012214F">
      <w:pPr>
        <w:pStyle w:val="Default"/>
        <w:ind w:firstLine="709"/>
        <w:jc w:val="both"/>
        <w:rPr>
          <w:rFonts w:ascii="Times New Roman" w:hAnsi="Times New Roman" w:cs="Times New Roman"/>
        </w:rPr>
      </w:pPr>
      <w:r w:rsidRPr="0012214F">
        <w:rPr>
          <w:rFonts w:ascii="Times New Roman" w:hAnsi="Times New Roman" w:cs="Times New Roman"/>
        </w:rPr>
        <w:t xml:space="preserve">Примечание: </w:t>
      </w:r>
    </w:p>
    <w:p w:rsidR="00601251" w:rsidRPr="0012214F" w:rsidRDefault="00601251" w:rsidP="0012214F">
      <w:pPr>
        <w:ind w:firstLine="709"/>
        <w:jc w:val="both"/>
        <w:rPr>
          <w:rFonts w:ascii="Times New Roman" w:hAnsi="Times New Roman" w:cs="Times New Roman"/>
        </w:rPr>
      </w:pPr>
      <w:r w:rsidRPr="0012214F">
        <w:rPr>
          <w:rFonts w:ascii="Times New Roman" w:hAnsi="Times New Roman" w:cs="Times New Roman"/>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E0620A" w:rsidRPr="00601251" w:rsidRDefault="00E0620A" w:rsidP="00601251">
      <w:pPr>
        <w:ind w:firstLine="567"/>
        <w:rPr>
          <w:rFonts w:ascii="Times New Roman" w:hAnsi="Times New Roman" w:cs="Times New Roman"/>
        </w:rPr>
      </w:pP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5"/>
        <w:gridCol w:w="1431"/>
        <w:gridCol w:w="1415"/>
        <w:gridCol w:w="1562"/>
        <w:gridCol w:w="1417"/>
      </w:tblGrid>
      <w:tr w:rsidR="00601251" w:rsidRPr="00601251" w:rsidTr="0012214F">
        <w:trPr>
          <w:trHeight w:val="489"/>
        </w:trPr>
        <w:tc>
          <w:tcPr>
            <w:tcW w:w="2016"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2984"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12214F" w:rsidRPr="00601251" w:rsidTr="0012214F">
        <w:trPr>
          <w:trHeight w:val="489"/>
        </w:trPr>
        <w:tc>
          <w:tcPr>
            <w:tcW w:w="2016" w:type="pct"/>
            <w:vMerge/>
          </w:tcPr>
          <w:p w:rsidR="00601251" w:rsidRPr="00601251" w:rsidRDefault="00601251" w:rsidP="00601251">
            <w:pPr>
              <w:pStyle w:val="Default"/>
              <w:tabs>
                <w:tab w:val="left" w:pos="1140"/>
              </w:tabs>
              <w:rPr>
                <w:rFonts w:ascii="Times New Roman" w:hAnsi="Times New Roman" w:cs="Times New Roman"/>
              </w:rPr>
            </w:pPr>
          </w:p>
        </w:tc>
        <w:tc>
          <w:tcPr>
            <w:tcW w:w="73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72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800"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72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12214F" w:rsidRPr="00601251" w:rsidTr="0012214F">
        <w:trPr>
          <w:trHeight w:val="791"/>
        </w:trPr>
        <w:tc>
          <w:tcPr>
            <w:tcW w:w="201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Насосные станции и аварийно-регули</w:t>
            </w:r>
            <w:r w:rsidR="0012214F">
              <w:rPr>
                <w:rFonts w:ascii="Times New Roman" w:hAnsi="Times New Roman" w:cs="Times New Roman"/>
              </w:rPr>
              <w:t>-</w:t>
            </w:r>
            <w:r w:rsidRPr="00601251">
              <w:rPr>
                <w:rFonts w:ascii="Times New Roman" w:hAnsi="Times New Roman" w:cs="Times New Roman"/>
              </w:rPr>
              <w:t xml:space="preserve">рующие резервуары, локальные очистные сооружения </w:t>
            </w:r>
          </w:p>
        </w:tc>
        <w:tc>
          <w:tcPr>
            <w:tcW w:w="73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72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800"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72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12214F" w:rsidRPr="00601251" w:rsidTr="0012214F">
        <w:trPr>
          <w:trHeight w:val="1116"/>
        </w:trPr>
        <w:tc>
          <w:tcPr>
            <w:tcW w:w="201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73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72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800"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72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12214F" w:rsidRPr="00601251" w:rsidTr="0012214F">
        <w:trPr>
          <w:trHeight w:val="1132"/>
        </w:trPr>
        <w:tc>
          <w:tcPr>
            <w:tcW w:w="201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w:t>
            </w:r>
            <w:proofErr w:type="gramStart"/>
            <w:r w:rsidRPr="00601251">
              <w:rPr>
                <w:rFonts w:ascii="Times New Roman" w:hAnsi="Times New Roman" w:cs="Times New Roman"/>
              </w:rPr>
              <w:t>термоме</w:t>
            </w:r>
            <w:r w:rsidR="0012214F">
              <w:rPr>
                <w:rFonts w:ascii="Times New Roman" w:hAnsi="Times New Roman" w:cs="Times New Roman"/>
              </w:rPr>
              <w:t>-</w:t>
            </w:r>
            <w:r w:rsidRPr="00601251">
              <w:rPr>
                <w:rFonts w:ascii="Times New Roman" w:hAnsi="Times New Roman" w:cs="Times New Roman"/>
              </w:rPr>
              <w:t>ханической</w:t>
            </w:r>
            <w:proofErr w:type="gramEnd"/>
            <w:r w:rsidRPr="00601251">
              <w:rPr>
                <w:rFonts w:ascii="Times New Roman" w:hAnsi="Times New Roman" w:cs="Times New Roman"/>
              </w:rPr>
              <w:t xml:space="preserve"> обработкой осадка в закрытых помещениях </w:t>
            </w:r>
          </w:p>
        </w:tc>
        <w:tc>
          <w:tcPr>
            <w:tcW w:w="73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72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800"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72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12214F">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12214F" w:rsidRPr="00601251" w:rsidTr="0012214F">
        <w:trPr>
          <w:trHeight w:val="220"/>
        </w:trPr>
        <w:tc>
          <w:tcPr>
            <w:tcW w:w="201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73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72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800"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72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12214F" w:rsidRPr="00601251" w:rsidTr="0012214F">
        <w:trPr>
          <w:trHeight w:val="220"/>
        </w:trPr>
        <w:tc>
          <w:tcPr>
            <w:tcW w:w="201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73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72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800"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72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12214F" w:rsidRPr="00601251" w:rsidTr="0012214F">
        <w:trPr>
          <w:trHeight w:val="220"/>
        </w:trPr>
        <w:tc>
          <w:tcPr>
            <w:tcW w:w="201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73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72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800"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72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12214F" w:rsidRDefault="00601251" w:rsidP="0012214F">
      <w:pPr>
        <w:ind w:firstLine="709"/>
        <w:jc w:val="both"/>
        <w:rPr>
          <w:rFonts w:ascii="Times New Roman" w:hAnsi="Times New Roman" w:cs="Times New Roman"/>
        </w:rPr>
      </w:pPr>
      <w:r w:rsidRPr="0012214F">
        <w:rPr>
          <w:rFonts w:ascii="Times New Roman" w:hAnsi="Times New Roman" w:cs="Times New Roman"/>
        </w:rPr>
        <w:t xml:space="preserve">Примечания: </w:t>
      </w:r>
    </w:p>
    <w:p w:rsidR="00601251" w:rsidRPr="0012214F" w:rsidRDefault="00601251" w:rsidP="0012214F">
      <w:pPr>
        <w:ind w:firstLine="709"/>
        <w:jc w:val="both"/>
        <w:rPr>
          <w:rFonts w:ascii="Times New Roman" w:hAnsi="Times New Roman" w:cs="Times New Roman"/>
        </w:rPr>
      </w:pPr>
      <w:r w:rsidRPr="0012214F">
        <w:rPr>
          <w:rFonts w:ascii="Times New Roman" w:hAnsi="Times New Roman" w:cs="Times New Roman"/>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12214F" w:rsidRDefault="00601251" w:rsidP="0012214F">
      <w:pPr>
        <w:ind w:firstLine="709"/>
        <w:jc w:val="both"/>
        <w:rPr>
          <w:rFonts w:ascii="Times New Roman" w:hAnsi="Times New Roman" w:cs="Times New Roman"/>
        </w:rPr>
      </w:pPr>
      <w:r w:rsidRPr="0012214F">
        <w:rPr>
          <w:rFonts w:ascii="Times New Roman" w:hAnsi="Times New Roman" w:cs="Times New Roman"/>
        </w:rPr>
        <w:lastRenderedPageBreak/>
        <w:t>2. При отсутствии иловых площадок на территории очистных сооружений производительностью свыше 0,2 тыс</w:t>
      </w:r>
      <w:proofErr w:type="gramStart"/>
      <w:r w:rsidRPr="0012214F">
        <w:rPr>
          <w:rFonts w:ascii="Times New Roman" w:hAnsi="Times New Roman" w:cs="Times New Roman"/>
        </w:rPr>
        <w:t>.м</w:t>
      </w:r>
      <w:proofErr w:type="gramEnd"/>
      <w:r w:rsidRPr="0012214F">
        <w:rPr>
          <w:rFonts w:ascii="Times New Roman" w:hAnsi="Times New Roman" w:cs="Times New Roman"/>
        </w:rPr>
        <w:t>3/сут размер зоны следует сокращать на 30%</w:t>
      </w:r>
    </w:p>
    <w:p w:rsidR="00601251" w:rsidRPr="0012214F" w:rsidRDefault="00601251" w:rsidP="0012214F">
      <w:pPr>
        <w:ind w:firstLine="709"/>
        <w:jc w:val="both"/>
        <w:rPr>
          <w:rFonts w:ascii="Times New Roman" w:hAnsi="Times New Roman" w:cs="Times New Roman"/>
        </w:rPr>
      </w:pPr>
      <w:r w:rsidRPr="0012214F">
        <w:rPr>
          <w:rFonts w:ascii="Times New Roman" w:hAnsi="Times New Roman" w:cs="Times New Roman"/>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12214F" w:rsidRDefault="00601251" w:rsidP="0012214F">
      <w:pPr>
        <w:ind w:firstLine="709"/>
        <w:jc w:val="both"/>
        <w:rPr>
          <w:rFonts w:ascii="Times New Roman" w:hAnsi="Times New Roman" w:cs="Times New Roman"/>
        </w:rPr>
      </w:pPr>
      <w:r w:rsidRPr="0012214F">
        <w:rPr>
          <w:rFonts w:ascii="Times New Roman" w:hAnsi="Times New Roman" w:cs="Times New Roman"/>
        </w:rPr>
        <w:t>4. Для полей подземной фильтрации пропускной способностью до 15м3/сутки СЗЗ следует принимать размером 50 м.</w:t>
      </w:r>
    </w:p>
    <w:p w:rsidR="00601251" w:rsidRPr="0012214F" w:rsidRDefault="00601251" w:rsidP="0012214F">
      <w:pPr>
        <w:ind w:firstLine="709"/>
        <w:jc w:val="both"/>
        <w:rPr>
          <w:rFonts w:ascii="Times New Roman" w:hAnsi="Times New Roman" w:cs="Times New Roman"/>
        </w:rPr>
      </w:pPr>
      <w:r w:rsidRPr="0012214F">
        <w:rPr>
          <w:rFonts w:ascii="Times New Roman" w:hAnsi="Times New Roman" w:cs="Times New Roman"/>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12214F" w:rsidRDefault="00601251" w:rsidP="0012214F">
      <w:pPr>
        <w:ind w:firstLine="709"/>
        <w:jc w:val="both"/>
        <w:rPr>
          <w:rFonts w:ascii="Times New Roman" w:hAnsi="Times New Roman" w:cs="Times New Roman"/>
        </w:rPr>
      </w:pPr>
      <w:r w:rsidRPr="0012214F">
        <w:rPr>
          <w:rFonts w:ascii="Times New Roman" w:hAnsi="Times New Roman" w:cs="Times New Roman"/>
        </w:rPr>
        <w:t>6. СЗЗ от очистных сооружений поверхностного стока открытого типа до жилой территории следует принимать 100 м, закрытого типа – 50 м.</w:t>
      </w:r>
    </w:p>
    <w:p w:rsidR="00601251" w:rsidRPr="0012214F" w:rsidRDefault="00601251" w:rsidP="0012214F">
      <w:pPr>
        <w:ind w:firstLine="709"/>
        <w:jc w:val="both"/>
        <w:rPr>
          <w:rFonts w:ascii="Times New Roman" w:hAnsi="Times New Roman" w:cs="Times New Roman"/>
        </w:rPr>
      </w:pPr>
      <w:r w:rsidRPr="0012214F">
        <w:rPr>
          <w:rFonts w:ascii="Times New Roman" w:hAnsi="Times New Roman" w:cs="Times New Roman"/>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с</w:t>
      </w:r>
      <w:proofErr w:type="gramEnd"/>
      <w:r w:rsidRPr="00601251">
        <w:rPr>
          <w:rFonts w:ascii="Times New Roman" w:hAnsi="Times New Roman" w:cs="Times New Roman"/>
        </w:rPr>
        <w:t>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426"/>
        <w:gridCol w:w="3321"/>
      </w:tblGrid>
      <w:tr w:rsidR="00601251" w:rsidRPr="00601251" w:rsidTr="0012214F">
        <w:tc>
          <w:tcPr>
            <w:tcW w:w="642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32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12214F">
        <w:tc>
          <w:tcPr>
            <w:tcW w:w="642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32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12214F">
        <w:tc>
          <w:tcPr>
            <w:tcW w:w="642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Холодное водоснабжение                                           л/сут </w:t>
            </w:r>
            <w:proofErr w:type="gramStart"/>
            <w:r w:rsidRPr="00601251">
              <w:rPr>
                <w:rFonts w:ascii="Times New Roman" w:hAnsi="Times New Roman" w:cs="Times New Roman"/>
                <w:sz w:val="24"/>
                <w:szCs w:val="24"/>
              </w:rPr>
              <w:t>на</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1 человека</w:t>
            </w:r>
          </w:p>
        </w:tc>
        <w:tc>
          <w:tcPr>
            <w:tcW w:w="332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150</w:t>
            </w:r>
          </w:p>
        </w:tc>
      </w:tr>
      <w:tr w:rsidR="00601251" w:rsidRPr="00601251" w:rsidTr="0012214F">
        <w:tc>
          <w:tcPr>
            <w:tcW w:w="642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32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12214F">
      <w:pPr>
        <w:pStyle w:val="Default"/>
        <w:ind w:firstLine="709"/>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12214F">
      <w:pPr>
        <w:pStyle w:val="Default"/>
        <w:ind w:firstLine="709"/>
        <w:jc w:val="both"/>
        <w:rPr>
          <w:rFonts w:ascii="Times New Roman" w:hAnsi="Times New Roman" w:cs="Times New Roman"/>
        </w:rPr>
      </w:pPr>
    </w:p>
    <w:p w:rsidR="00601251" w:rsidRPr="00601251" w:rsidRDefault="00601251" w:rsidP="0012214F">
      <w:pPr>
        <w:ind w:firstLine="709"/>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w:t>
      </w:r>
      <w:r w:rsidRPr="00601251">
        <w:rPr>
          <w:rFonts w:ascii="Times New Roman" w:hAnsi="Times New Roman" w:cs="Times New Roman"/>
        </w:rPr>
        <w:lastRenderedPageBreak/>
        <w:t xml:space="preserve">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12214F">
      <w:pPr>
        <w:pStyle w:val="Default"/>
        <w:ind w:firstLine="709"/>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12214F">
      <w:pPr>
        <w:ind w:firstLine="709"/>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6"/>
        <w:gridCol w:w="1643"/>
        <w:gridCol w:w="1758"/>
      </w:tblGrid>
      <w:tr w:rsidR="00601251" w:rsidRPr="00601251" w:rsidTr="009A7424">
        <w:trPr>
          <w:trHeight w:val="597"/>
        </w:trPr>
        <w:tc>
          <w:tcPr>
            <w:tcW w:w="3255"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1745"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9A7424">
        <w:trPr>
          <w:trHeight w:val="220"/>
        </w:trPr>
        <w:tc>
          <w:tcPr>
            <w:tcW w:w="3255" w:type="pct"/>
            <w:vMerge/>
          </w:tcPr>
          <w:p w:rsidR="00601251" w:rsidRPr="00601251" w:rsidRDefault="00601251" w:rsidP="00601251">
            <w:pPr>
              <w:pStyle w:val="Default"/>
              <w:rPr>
                <w:rFonts w:ascii="Times New Roman" w:hAnsi="Times New Roman" w:cs="Times New Roman"/>
              </w:rPr>
            </w:pPr>
          </w:p>
        </w:tc>
        <w:tc>
          <w:tcPr>
            <w:tcW w:w="84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902"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9A7424">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9A7424">
        <w:trPr>
          <w:trHeight w:val="490"/>
        </w:trPr>
        <w:tc>
          <w:tcPr>
            <w:tcW w:w="325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843" w:type="pct"/>
          </w:tcPr>
          <w:p w:rsidR="00F8707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p w:rsidR="00601251" w:rsidRPr="00F87071" w:rsidRDefault="00601251" w:rsidP="00F87071">
            <w:pPr>
              <w:jc w:val="right"/>
            </w:pPr>
          </w:p>
        </w:tc>
        <w:tc>
          <w:tcPr>
            <w:tcW w:w="902"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9A7424">
        <w:trPr>
          <w:trHeight w:val="220"/>
        </w:trPr>
        <w:tc>
          <w:tcPr>
            <w:tcW w:w="325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прочих жилых зданий </w:t>
            </w:r>
          </w:p>
        </w:tc>
        <w:tc>
          <w:tcPr>
            <w:tcW w:w="84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902"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9A7424">
        <w:trPr>
          <w:trHeight w:val="489"/>
        </w:trPr>
        <w:tc>
          <w:tcPr>
            <w:tcW w:w="325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84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902"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9A7424">
        <w:trPr>
          <w:trHeight w:val="489"/>
        </w:trPr>
        <w:tc>
          <w:tcPr>
            <w:tcW w:w="325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84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902"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9A7424">
        <w:trPr>
          <w:trHeight w:val="220"/>
        </w:trPr>
        <w:tc>
          <w:tcPr>
            <w:tcW w:w="3255"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84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902"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9A7424" w:rsidRDefault="00601251" w:rsidP="009A7424">
      <w:pPr>
        <w:pStyle w:val="Default"/>
        <w:ind w:firstLine="708"/>
        <w:jc w:val="both"/>
        <w:rPr>
          <w:rFonts w:ascii="Times New Roman" w:hAnsi="Times New Roman" w:cs="Times New Roman"/>
        </w:rPr>
      </w:pPr>
      <w:r w:rsidRPr="009A7424">
        <w:rPr>
          <w:rFonts w:ascii="Times New Roman" w:hAnsi="Times New Roman" w:cs="Times New Roman"/>
        </w:rPr>
        <w:t xml:space="preserve">Примечания: </w:t>
      </w:r>
    </w:p>
    <w:p w:rsidR="00601251" w:rsidRPr="009A7424" w:rsidRDefault="00601251" w:rsidP="009A7424">
      <w:pPr>
        <w:pStyle w:val="Default"/>
        <w:ind w:firstLine="708"/>
        <w:jc w:val="both"/>
        <w:rPr>
          <w:rFonts w:ascii="Times New Roman" w:hAnsi="Times New Roman" w:cs="Times New Roman"/>
        </w:rPr>
      </w:pPr>
      <w:r w:rsidRPr="009A7424">
        <w:rPr>
          <w:rFonts w:ascii="Times New Roman" w:hAnsi="Times New Roman" w:cs="Times New Roman"/>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9A7424" w:rsidRDefault="00601251" w:rsidP="009A7424">
      <w:pPr>
        <w:ind w:firstLine="708"/>
        <w:jc w:val="both"/>
        <w:rPr>
          <w:rFonts w:ascii="Times New Roman" w:hAnsi="Times New Roman" w:cs="Times New Roman"/>
        </w:rPr>
      </w:pPr>
      <w:r w:rsidRPr="009A7424">
        <w:rPr>
          <w:rFonts w:ascii="Times New Roman" w:hAnsi="Times New Roman" w:cs="Times New Roman"/>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3284"/>
        <w:gridCol w:w="3288"/>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Pr="003A38A0" w:rsidRDefault="00601251" w:rsidP="003A38A0">
      <w:pPr>
        <w:ind w:firstLine="709"/>
        <w:jc w:val="both"/>
        <w:rPr>
          <w:rFonts w:ascii="Times New Roman" w:hAnsi="Times New Roman" w:cs="Times New Roman"/>
        </w:rPr>
      </w:pPr>
      <w:r w:rsidRPr="003A38A0">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на 3500 - 4000 кв. м площади пляжа;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3A38A0">
      <w:pPr>
        <w:ind w:firstLine="709"/>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3A38A0">
      <w:pPr>
        <w:pStyle w:val="a6"/>
        <w:ind w:firstLine="709"/>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3A38A0" w:rsidP="003A38A0">
      <w:pPr>
        <w:pStyle w:val="a6"/>
        <w:ind w:firstLine="567"/>
        <w:jc w:val="right"/>
        <w:rPr>
          <w:rFonts w:ascii="Times New Roman" w:hAnsi="Times New Roman" w:cs="Times New Roman"/>
        </w:rPr>
      </w:pPr>
      <w:r>
        <w:rPr>
          <w:rFonts w:ascii="Times New Roman" w:hAnsi="Times New Roman" w:cs="Times New Roman"/>
        </w:rPr>
        <w:t xml:space="preserve">                                                                                                        </w:t>
      </w:r>
      <w:r w:rsidR="00601251" w:rsidRPr="00601251">
        <w:rPr>
          <w:rFonts w:ascii="Times New Roman" w:hAnsi="Times New Roman" w:cs="Times New Roman"/>
        </w:rPr>
        <w:t xml:space="preserve">Таблица </w:t>
      </w:r>
      <w:r w:rsidR="00E0620A">
        <w:rPr>
          <w:rFonts w:ascii="Times New Roman" w:hAnsi="Times New Roman" w:cs="Times New Roman"/>
        </w:rPr>
        <w:t>10</w:t>
      </w:r>
      <w:r w:rsidR="00601251" w:rsidRPr="00601251">
        <w:rPr>
          <w:rFonts w:ascii="Times New Roman" w:hAnsi="Times New Roman" w:cs="Times New Roman"/>
        </w:rPr>
        <w:t>1</w:t>
      </w:r>
    </w:p>
    <w:tbl>
      <w:tblPr>
        <w:tblW w:w="0" w:type="auto"/>
        <w:tblInd w:w="-5" w:type="dxa"/>
        <w:tblLayout w:type="fixed"/>
        <w:tblLook w:val="0000"/>
      </w:tblPr>
      <w:tblGrid>
        <w:gridCol w:w="3941"/>
        <w:gridCol w:w="1765"/>
        <w:gridCol w:w="2142"/>
        <w:gridCol w:w="1904"/>
      </w:tblGrid>
      <w:tr w:rsidR="00601251" w:rsidRPr="00601251" w:rsidTr="003A38A0">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1904"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3A38A0">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1904"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3A38A0">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3A38A0">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3A38A0">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3A38A0">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3A38A0">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3A38A0">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3A38A0">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3A38A0">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3A38A0" w:rsidRDefault="00601251" w:rsidP="003A38A0">
      <w:pPr>
        <w:pStyle w:val="a4"/>
        <w:ind w:firstLine="709"/>
        <w:jc w:val="both"/>
      </w:pPr>
      <w:r w:rsidRPr="003A38A0">
        <w:rPr>
          <w:u w:val="single"/>
        </w:rPr>
        <w:t>Примечание:</w:t>
      </w:r>
      <w:r w:rsidRPr="003A38A0">
        <w:t>* - кроме полигонов по обезвреживанию и захоронению токсичных промышленных отходов.</w:t>
      </w:r>
    </w:p>
    <w:p w:rsidR="00601251" w:rsidRPr="003A38A0" w:rsidRDefault="00601251" w:rsidP="003A38A0">
      <w:pPr>
        <w:pStyle w:val="22"/>
        <w:ind w:firstLine="0"/>
        <w:jc w:val="both"/>
        <w:rPr>
          <w:rFonts w:ascii="Times New Roman" w:hAnsi="Times New Roman" w:cs="Times New Roman"/>
        </w:rPr>
      </w:pPr>
      <w:r w:rsidRPr="003A38A0">
        <w:rPr>
          <w:rFonts w:ascii="Times New Roman" w:hAnsi="Times New Roman" w:cs="Times New Roman"/>
        </w:rPr>
        <w:t>11.9.2</w:t>
      </w:r>
      <w:r w:rsidR="00E0620A" w:rsidRPr="003A38A0">
        <w:rPr>
          <w:rFonts w:ascii="Times New Roman" w:hAnsi="Times New Roman" w:cs="Times New Roman"/>
        </w:rPr>
        <w:t>4</w:t>
      </w:r>
      <w:r w:rsidRPr="003A38A0">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3A38A0" w:rsidRDefault="00601251" w:rsidP="003A38A0">
      <w:pPr>
        <w:pStyle w:val="3"/>
        <w:numPr>
          <w:ilvl w:val="0"/>
          <w:numId w:val="0"/>
        </w:numPr>
        <w:suppressAutoHyphens/>
        <w:spacing w:after="0" w:line="240" w:lineRule="auto"/>
        <w:ind w:left="926" w:hanging="360"/>
        <w:contextualSpacing w:val="0"/>
        <w:jc w:val="both"/>
        <w:rPr>
          <w:rFonts w:ascii="Times New Roman" w:hAnsi="Times New Roman" w:cs="Times New Roman"/>
          <w:sz w:val="24"/>
          <w:szCs w:val="24"/>
        </w:rPr>
      </w:pPr>
      <w:r w:rsidRPr="003A38A0">
        <w:rPr>
          <w:rFonts w:ascii="Times New Roman" w:hAnsi="Times New Roman" w:cs="Times New Roman"/>
          <w:sz w:val="24"/>
          <w:szCs w:val="24"/>
        </w:rPr>
        <w:t xml:space="preserve">- </w:t>
      </w:r>
      <w:proofErr w:type="gramStart"/>
      <w:r w:rsidRPr="003A38A0">
        <w:rPr>
          <w:rFonts w:ascii="Times New Roman" w:hAnsi="Times New Roman" w:cs="Times New Roman"/>
          <w:sz w:val="24"/>
          <w:szCs w:val="24"/>
        </w:rPr>
        <w:t>проживающие</w:t>
      </w:r>
      <w:proofErr w:type="gramEnd"/>
      <w:r w:rsidRPr="003A38A0">
        <w:rPr>
          <w:rFonts w:ascii="Times New Roman" w:hAnsi="Times New Roman" w:cs="Times New Roman"/>
          <w:sz w:val="24"/>
          <w:szCs w:val="24"/>
        </w:rPr>
        <w:t xml:space="preserve"> в жилом фонде с полным благоустройством – 0,9-1,2 м</w:t>
      </w:r>
      <w:r w:rsidRPr="003A38A0">
        <w:rPr>
          <w:rFonts w:ascii="Times New Roman" w:hAnsi="Times New Roman" w:cs="Times New Roman"/>
          <w:sz w:val="24"/>
          <w:szCs w:val="24"/>
          <w:vertAlign w:val="superscript"/>
        </w:rPr>
        <w:t>3</w:t>
      </w:r>
      <w:r w:rsidRPr="003A38A0">
        <w:rPr>
          <w:rFonts w:ascii="Times New Roman" w:hAnsi="Times New Roman" w:cs="Times New Roman"/>
          <w:sz w:val="24"/>
          <w:szCs w:val="24"/>
        </w:rPr>
        <w:t>/чел;</w:t>
      </w:r>
    </w:p>
    <w:p w:rsidR="00601251" w:rsidRPr="003A38A0" w:rsidRDefault="00601251" w:rsidP="003A38A0">
      <w:pPr>
        <w:pStyle w:val="3"/>
        <w:numPr>
          <w:ilvl w:val="0"/>
          <w:numId w:val="0"/>
        </w:numPr>
        <w:suppressAutoHyphens/>
        <w:spacing w:after="0" w:line="240" w:lineRule="auto"/>
        <w:ind w:left="926" w:hanging="360"/>
        <w:contextualSpacing w:val="0"/>
        <w:jc w:val="both"/>
        <w:rPr>
          <w:rFonts w:ascii="Times New Roman" w:hAnsi="Times New Roman" w:cs="Times New Roman"/>
          <w:sz w:val="24"/>
          <w:szCs w:val="24"/>
        </w:rPr>
      </w:pPr>
      <w:r w:rsidRPr="003A38A0">
        <w:rPr>
          <w:rFonts w:ascii="Times New Roman" w:hAnsi="Times New Roman" w:cs="Times New Roman"/>
          <w:sz w:val="24"/>
          <w:szCs w:val="24"/>
        </w:rPr>
        <w:t xml:space="preserve">- </w:t>
      </w:r>
      <w:proofErr w:type="gramStart"/>
      <w:r w:rsidRPr="003A38A0">
        <w:rPr>
          <w:rFonts w:ascii="Times New Roman" w:hAnsi="Times New Roman" w:cs="Times New Roman"/>
          <w:sz w:val="24"/>
          <w:szCs w:val="24"/>
        </w:rPr>
        <w:t>проживающие</w:t>
      </w:r>
      <w:proofErr w:type="gramEnd"/>
      <w:r w:rsidRPr="003A38A0">
        <w:rPr>
          <w:rFonts w:ascii="Times New Roman" w:hAnsi="Times New Roman" w:cs="Times New Roman"/>
          <w:sz w:val="24"/>
          <w:szCs w:val="24"/>
        </w:rPr>
        <w:t xml:space="preserve"> в жилом фонде с частичным благоустройством – 1,1-1,7 м</w:t>
      </w:r>
      <w:r w:rsidRPr="003A38A0">
        <w:rPr>
          <w:rFonts w:ascii="Times New Roman" w:hAnsi="Times New Roman" w:cs="Times New Roman"/>
          <w:sz w:val="24"/>
          <w:szCs w:val="24"/>
          <w:vertAlign w:val="superscript"/>
        </w:rPr>
        <w:t>3</w:t>
      </w:r>
      <w:r w:rsidRPr="003A38A0">
        <w:rPr>
          <w:rFonts w:ascii="Times New Roman" w:hAnsi="Times New Roman" w:cs="Times New Roman"/>
          <w:sz w:val="24"/>
          <w:szCs w:val="24"/>
        </w:rPr>
        <w:t>/чел;</w:t>
      </w:r>
    </w:p>
    <w:p w:rsidR="00601251" w:rsidRPr="003A38A0" w:rsidRDefault="00601251" w:rsidP="003A38A0">
      <w:pPr>
        <w:pStyle w:val="3"/>
        <w:numPr>
          <w:ilvl w:val="0"/>
          <w:numId w:val="0"/>
        </w:numPr>
        <w:suppressAutoHyphens/>
        <w:spacing w:after="0" w:line="240" w:lineRule="auto"/>
        <w:ind w:left="926" w:hanging="360"/>
        <w:contextualSpacing w:val="0"/>
        <w:jc w:val="both"/>
        <w:rPr>
          <w:rFonts w:ascii="Times New Roman" w:hAnsi="Times New Roman" w:cs="Times New Roman"/>
          <w:sz w:val="24"/>
          <w:szCs w:val="24"/>
        </w:rPr>
      </w:pPr>
      <w:r w:rsidRPr="003A38A0">
        <w:rPr>
          <w:rFonts w:ascii="Times New Roman" w:hAnsi="Times New Roman" w:cs="Times New Roman"/>
          <w:sz w:val="24"/>
          <w:szCs w:val="24"/>
        </w:rPr>
        <w:t>- общее количество по поселению с учетом общественных зданий – 1,4-1,8 м</w:t>
      </w:r>
      <w:r w:rsidRPr="003A38A0">
        <w:rPr>
          <w:rFonts w:ascii="Times New Roman" w:hAnsi="Times New Roman" w:cs="Times New Roman"/>
          <w:sz w:val="24"/>
          <w:szCs w:val="24"/>
          <w:vertAlign w:val="superscript"/>
        </w:rPr>
        <w:t>3</w:t>
      </w:r>
      <w:r w:rsidRPr="003A38A0">
        <w:rPr>
          <w:rFonts w:ascii="Times New Roman" w:hAnsi="Times New Roman" w:cs="Times New Roman"/>
          <w:sz w:val="24"/>
          <w:szCs w:val="24"/>
        </w:rPr>
        <w:t>/чел;</w:t>
      </w:r>
    </w:p>
    <w:p w:rsidR="00E0620A" w:rsidRPr="003A38A0" w:rsidRDefault="00E0620A" w:rsidP="003A38A0">
      <w:pPr>
        <w:pStyle w:val="3"/>
        <w:numPr>
          <w:ilvl w:val="0"/>
          <w:numId w:val="0"/>
        </w:numPr>
        <w:suppressAutoHyphens/>
        <w:spacing w:after="0" w:line="240" w:lineRule="auto"/>
        <w:ind w:left="720" w:firstLine="709"/>
        <w:contextualSpacing w:val="0"/>
        <w:jc w:val="both"/>
        <w:rPr>
          <w:rFonts w:ascii="Times New Roman" w:hAnsi="Times New Roman" w:cs="Times New Roman"/>
          <w:sz w:val="24"/>
          <w:szCs w:val="24"/>
        </w:rPr>
      </w:pPr>
    </w:p>
    <w:p w:rsidR="00601251" w:rsidRPr="003A38A0" w:rsidRDefault="00601251" w:rsidP="003A38A0">
      <w:pPr>
        <w:pStyle w:val="Default"/>
        <w:ind w:firstLine="709"/>
        <w:jc w:val="both"/>
        <w:rPr>
          <w:rFonts w:ascii="Times New Roman" w:hAnsi="Times New Roman" w:cs="Times New Roman"/>
          <w:b/>
        </w:rPr>
      </w:pPr>
      <w:r w:rsidRPr="003A38A0">
        <w:rPr>
          <w:rFonts w:ascii="Times New Roman" w:hAnsi="Times New Roman" w:cs="Times New Roman"/>
          <w:b/>
        </w:rPr>
        <w:t xml:space="preserve">11.10. Размещение инженерных сетей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 под тротуарами или разделительными полосами - инженерные сети в коллекторах, каналах или тоннелях;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3A38A0" w:rsidP="003A38A0">
      <w:pPr>
        <w:pStyle w:val="3"/>
        <w:numPr>
          <w:ilvl w:val="0"/>
          <w:numId w:val="0"/>
        </w:numPr>
        <w:suppressAutoHyphens/>
        <w:spacing w:after="0" w:line="240" w:lineRule="auto"/>
        <w:ind w:left="926"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01251" w:rsidRPr="00601251">
        <w:rPr>
          <w:rFonts w:ascii="Times New Roman" w:hAnsi="Times New Roman" w:cs="Times New Roman"/>
          <w:sz w:val="24"/>
          <w:szCs w:val="24"/>
        </w:rPr>
        <w:t xml:space="preserve">- </w:t>
      </w:r>
      <w:proofErr w:type="gramStart"/>
      <w:r w:rsidR="00601251" w:rsidRPr="00601251">
        <w:rPr>
          <w:rFonts w:ascii="Times New Roman" w:hAnsi="Times New Roman" w:cs="Times New Roman"/>
          <w:sz w:val="24"/>
          <w:szCs w:val="24"/>
        </w:rPr>
        <w:t>совмещенную</w:t>
      </w:r>
      <w:proofErr w:type="gramEnd"/>
      <w:r w:rsidR="00601251" w:rsidRPr="00601251">
        <w:rPr>
          <w:rFonts w:ascii="Times New Roman" w:hAnsi="Times New Roman" w:cs="Times New Roman"/>
          <w:sz w:val="24"/>
          <w:szCs w:val="24"/>
        </w:rPr>
        <w:t xml:space="preserve"> в общих траншеях;</w:t>
      </w:r>
    </w:p>
    <w:p w:rsidR="00601251" w:rsidRPr="00601251" w:rsidRDefault="00601251" w:rsidP="003A38A0">
      <w:pPr>
        <w:pStyle w:val="3"/>
        <w:numPr>
          <w:ilvl w:val="0"/>
          <w:numId w:val="0"/>
        </w:numPr>
        <w:suppressAutoHyphens/>
        <w:spacing w:after="0" w:line="240" w:lineRule="auto"/>
        <w:ind w:firstLine="709"/>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3A38A0">
      <w:pPr>
        <w:pStyle w:val="Default"/>
        <w:ind w:firstLine="709"/>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Примечание: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3A38A0" w:rsidRDefault="00E0620A" w:rsidP="003A38A0">
      <w:pPr>
        <w:pStyle w:val="Default"/>
        <w:ind w:firstLine="709"/>
        <w:jc w:val="both"/>
        <w:rPr>
          <w:rFonts w:ascii="Times New Roman" w:hAnsi="Times New Roman" w:cs="Times New Roman"/>
        </w:rPr>
      </w:pP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3A38A0">
      <w:pPr>
        <w:pStyle w:val="3"/>
        <w:numPr>
          <w:ilvl w:val="0"/>
          <w:numId w:val="0"/>
        </w:numPr>
        <w:suppressAutoHyphens/>
        <w:spacing w:after="0" w:line="240" w:lineRule="auto"/>
        <w:ind w:firstLine="709"/>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3A38A0">
      <w:pPr>
        <w:pStyle w:val="Default"/>
        <w:ind w:firstLine="709"/>
        <w:jc w:val="both"/>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3A38A0">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3A38A0">
      <w:pPr>
        <w:pStyle w:val="3"/>
        <w:numPr>
          <w:ilvl w:val="0"/>
          <w:numId w:val="0"/>
        </w:numPr>
        <w:suppressAutoHyphens/>
        <w:ind w:firstLine="709"/>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7A05D1">
      <w:pPr>
        <w:ind w:firstLine="709"/>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EC7193">
          <w:headerReference w:type="default" r:id="rId8"/>
          <w:footerReference w:type="default" r:id="rId9"/>
          <w:pgSz w:w="11906" w:h="16838" w:code="9"/>
          <w:pgMar w:top="1134" w:right="566" w:bottom="1134" w:left="1701"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&lt;*&gt; Относится только к расстояниям от силовых кабелей.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Примечания: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3A38A0">
        <w:rPr>
          <w:rFonts w:ascii="Times New Roman" w:hAnsi="Times New Roman" w:cs="Times New Roman"/>
        </w:rPr>
        <w:t>зоны возможного нарушения прочности грунтов оснований</w:t>
      </w:r>
      <w:proofErr w:type="gramEnd"/>
      <w:r w:rsidRPr="003A38A0">
        <w:rPr>
          <w:rFonts w:ascii="Times New Roman" w:hAnsi="Times New Roman" w:cs="Times New Roman"/>
        </w:rPr>
        <w:t xml:space="preserve">.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- 2 м - от газопроводов высокого давления до 0,6 МПа, теплопроводов, хозяйственно-бытовой и дождевой канализации; </w:t>
      </w:r>
    </w:p>
    <w:p w:rsidR="00601251" w:rsidRPr="003A38A0" w:rsidRDefault="00601251" w:rsidP="003A38A0">
      <w:pPr>
        <w:ind w:firstLine="709"/>
        <w:jc w:val="both"/>
        <w:rPr>
          <w:rFonts w:ascii="Times New Roman" w:hAnsi="Times New Roman" w:cs="Times New Roman"/>
        </w:rPr>
      </w:pPr>
      <w:r w:rsidRPr="003A38A0">
        <w:rPr>
          <w:rFonts w:ascii="Times New Roman" w:hAnsi="Times New Roman" w:cs="Times New Roman"/>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gramStart"/>
            <w:r w:rsidRPr="00601251">
              <w:rPr>
                <w:rFonts w:ascii="Times New Roman" w:hAnsi="Times New Roman" w:cs="Times New Roman"/>
                <w:sz w:val="24"/>
                <w:szCs w:val="24"/>
              </w:rPr>
              <w:t>сило-вых</w:t>
            </w:r>
            <w:proofErr w:type="gramEnd"/>
            <w:r w:rsidRPr="00601251">
              <w:rPr>
                <w:rFonts w:ascii="Times New Roman" w:hAnsi="Times New Roman" w:cs="Times New Roman"/>
                <w:sz w:val="24"/>
                <w:szCs w:val="24"/>
              </w:rPr>
              <w:t xml:space="preserve">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тон-нелей</w:t>
            </w:r>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&lt;*&gt; Допускается уменьшать указанные расстояния до 0,5 м при соблюдении требований раздела 2.3 ПУЭ.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Примечания: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1. Расстояние от бытовой канализации до хозяйственно-питьевого водопровода следует принимать, </w:t>
      </w:r>
      <w:proofErr w:type="gramStart"/>
      <w:r w:rsidRPr="003A38A0">
        <w:rPr>
          <w:rFonts w:ascii="Times New Roman" w:hAnsi="Times New Roman" w:cs="Times New Roman"/>
        </w:rPr>
        <w:t>м</w:t>
      </w:r>
      <w:proofErr w:type="gramEnd"/>
      <w:r w:rsidRPr="003A38A0">
        <w:rPr>
          <w:rFonts w:ascii="Times New Roman" w:hAnsi="Times New Roman" w:cs="Times New Roman"/>
        </w:rPr>
        <w:t xml:space="preserve">: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до водопровода из железобетонных и асбестоцементных труб - 5;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до водопровода из чугунных труб диаметром: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до 200 мм - 1,5 м;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свыше 200 мм - 3 м;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до водопровода из пластмассовых труб - 1,5 м.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3A38A0" w:rsidRDefault="00601251" w:rsidP="003A38A0">
      <w:pPr>
        <w:pStyle w:val="Default"/>
        <w:ind w:firstLine="709"/>
        <w:jc w:val="both"/>
        <w:rPr>
          <w:rFonts w:ascii="Times New Roman" w:hAnsi="Times New Roman" w:cs="Times New Roman"/>
        </w:rPr>
      </w:pPr>
      <w:r w:rsidRPr="003A38A0">
        <w:rPr>
          <w:rFonts w:ascii="Times New Roman" w:hAnsi="Times New Roman" w:cs="Times New Roman"/>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3A38A0" w:rsidRDefault="00601251" w:rsidP="003A38A0">
      <w:pPr>
        <w:ind w:firstLine="709"/>
        <w:jc w:val="both"/>
        <w:rPr>
          <w:rFonts w:ascii="Times New Roman" w:hAnsi="Times New Roman" w:cs="Times New Roman"/>
        </w:rPr>
      </w:pPr>
      <w:r w:rsidRPr="003A38A0">
        <w:rPr>
          <w:rFonts w:ascii="Times New Roman" w:hAnsi="Times New Roman" w:cs="Times New Roman"/>
        </w:rPr>
        <w:t>4. Для специальных грунтов расстояние следует корректировать в соответствии с разделами СП 31.13330.2012, СНиП 2.04.03-85*, СНиП 41-02-2003.</w:t>
      </w:r>
    </w:p>
    <w:p w:rsidR="00601251" w:rsidRPr="003A38A0" w:rsidRDefault="00601251" w:rsidP="003A38A0">
      <w:pPr>
        <w:ind w:firstLine="709"/>
        <w:jc w:val="both"/>
        <w:rPr>
          <w:rFonts w:ascii="Times New Roman" w:hAnsi="Times New Roman" w:cs="Times New Roman"/>
        </w:rPr>
      </w:pPr>
      <w:r w:rsidRPr="003A38A0">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2B107D">
      <w:pPr>
        <w:pStyle w:val="Default"/>
        <w:ind w:right="-567" w:firstLine="709"/>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2B107D">
      <w:pPr>
        <w:pStyle w:val="Default"/>
        <w:ind w:right="-567" w:firstLine="709"/>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2B107D">
      <w:pPr>
        <w:pStyle w:val="Default"/>
        <w:ind w:right="-567" w:firstLine="709"/>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2B107D">
      <w:pPr>
        <w:pStyle w:val="Default"/>
        <w:ind w:right="-567" w:firstLine="709"/>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2B107D">
      <w:pPr>
        <w:pStyle w:val="Default"/>
        <w:ind w:right="-567" w:firstLine="709"/>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2B107D">
      <w:pPr>
        <w:pStyle w:val="Default"/>
        <w:ind w:right="-567" w:firstLine="709"/>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2B107D">
      <w:pPr>
        <w:pStyle w:val="Default"/>
        <w:ind w:right="-567" w:firstLine="709"/>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2B107D">
      <w:pPr>
        <w:pStyle w:val="Default"/>
        <w:ind w:right="-567" w:firstLine="709"/>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2B107D">
      <w:pPr>
        <w:pStyle w:val="Default"/>
        <w:ind w:right="-567" w:firstLine="709"/>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2B107D">
      <w:pPr>
        <w:pStyle w:val="Default"/>
        <w:ind w:right="-567" w:firstLine="709"/>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2B107D">
      <w:pPr>
        <w:pStyle w:val="Default"/>
        <w:ind w:right="-567" w:firstLine="709"/>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2B107D">
      <w:pPr>
        <w:pStyle w:val="Default"/>
        <w:ind w:right="-567" w:firstLine="709"/>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2B107D">
      <w:pPr>
        <w:pStyle w:val="Default"/>
        <w:ind w:right="-567" w:firstLine="709"/>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2B107D">
      <w:pPr>
        <w:pStyle w:val="Default"/>
        <w:ind w:right="-567" w:firstLine="709"/>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2B107D">
      <w:pPr>
        <w:pStyle w:val="Default"/>
        <w:ind w:right="-567" w:firstLine="709"/>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2B107D">
      <w:pPr>
        <w:pStyle w:val="Default"/>
        <w:ind w:right="-567" w:firstLine="709"/>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2B107D">
      <w:pPr>
        <w:pStyle w:val="Default"/>
        <w:ind w:right="-567" w:firstLine="709"/>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2B107D">
      <w:pPr>
        <w:pStyle w:val="Default"/>
        <w:ind w:right="-567" w:firstLine="709"/>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2B107D">
      <w:pPr>
        <w:ind w:right="-567" w:firstLine="709"/>
        <w:jc w:val="both"/>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50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pPr w:leftFromText="180" w:rightFromText="180" w:vertAnchor="text" w:tblpY="1"/>
        <w:tblOverlap w:val="never"/>
        <w:tblW w:w="9747" w:type="dxa"/>
        <w:tblLayout w:type="fixed"/>
        <w:tblLook w:val="04A0"/>
      </w:tblPr>
      <w:tblGrid>
        <w:gridCol w:w="3794"/>
        <w:gridCol w:w="665"/>
        <w:gridCol w:w="665"/>
        <w:gridCol w:w="832"/>
        <w:gridCol w:w="665"/>
        <w:gridCol w:w="832"/>
        <w:gridCol w:w="831"/>
        <w:gridCol w:w="1463"/>
      </w:tblGrid>
      <w:tr w:rsidR="00601251" w:rsidRPr="00601251" w:rsidTr="002B107D">
        <w:trPr>
          <w:trHeight w:val="328"/>
        </w:trPr>
        <w:tc>
          <w:tcPr>
            <w:tcW w:w="3794" w:type="dxa"/>
            <w:vMerge w:val="restart"/>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lastRenderedPageBreak/>
              <w:t>Здания, сооружения и коммуникации</w:t>
            </w:r>
          </w:p>
        </w:tc>
        <w:tc>
          <w:tcPr>
            <w:tcW w:w="4490" w:type="dxa"/>
            <w:gridSpan w:val="6"/>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Расстояние от резервуаров в свету</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xml:space="preserve"> </w:t>
            </w:r>
          </w:p>
        </w:tc>
        <w:tc>
          <w:tcPr>
            <w:tcW w:w="1463" w:type="dxa"/>
            <w:vMerge w:val="restart"/>
          </w:tcPr>
          <w:p w:rsidR="00601251" w:rsidRPr="00601251" w:rsidRDefault="00601251" w:rsidP="002B107D">
            <w:pPr>
              <w:ind w:right="-108"/>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w:t>
            </w:r>
            <w:proofErr w:type="gramStart"/>
            <w:r w:rsidRPr="00601251">
              <w:rPr>
                <w:rFonts w:ascii="Times New Roman" w:hAnsi="Times New Roman" w:cs="Times New Roman"/>
                <w:sz w:val="24"/>
                <w:szCs w:val="24"/>
              </w:rPr>
              <w:t>испари</w:t>
            </w:r>
            <w:r w:rsidR="002B107D">
              <w:rPr>
                <w:rFonts w:ascii="Times New Roman" w:hAnsi="Times New Roman" w:cs="Times New Roman"/>
                <w:sz w:val="24"/>
                <w:szCs w:val="24"/>
              </w:rPr>
              <w:t>-</w:t>
            </w:r>
            <w:r w:rsidRPr="00601251">
              <w:rPr>
                <w:rFonts w:ascii="Times New Roman" w:hAnsi="Times New Roman" w:cs="Times New Roman"/>
                <w:sz w:val="24"/>
                <w:szCs w:val="24"/>
              </w:rPr>
              <w:t>тельной</w:t>
            </w:r>
            <w:proofErr w:type="gramEnd"/>
            <w:r w:rsidRPr="00601251">
              <w:rPr>
                <w:rFonts w:ascii="Times New Roman" w:hAnsi="Times New Roman" w:cs="Times New Roman"/>
                <w:sz w:val="24"/>
                <w:szCs w:val="24"/>
              </w:rPr>
              <w:t xml:space="preserve"> или групповой баллонной установки в свету, м</w:t>
            </w:r>
          </w:p>
        </w:tc>
      </w:tr>
      <w:tr w:rsidR="00601251" w:rsidRPr="00601251" w:rsidTr="002B107D">
        <w:trPr>
          <w:trHeight w:val="175"/>
        </w:trPr>
        <w:tc>
          <w:tcPr>
            <w:tcW w:w="3794" w:type="dxa"/>
            <w:vMerge/>
          </w:tcPr>
          <w:p w:rsidR="00601251" w:rsidRPr="00601251" w:rsidRDefault="00601251" w:rsidP="002B107D">
            <w:pPr>
              <w:rPr>
                <w:rFonts w:ascii="Times New Roman" w:hAnsi="Times New Roman" w:cs="Times New Roman"/>
                <w:sz w:val="24"/>
                <w:szCs w:val="24"/>
              </w:rPr>
            </w:pPr>
          </w:p>
        </w:tc>
        <w:tc>
          <w:tcPr>
            <w:tcW w:w="2162" w:type="dxa"/>
            <w:gridSpan w:val="3"/>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1463" w:type="dxa"/>
            <w:vMerge/>
          </w:tcPr>
          <w:p w:rsidR="00601251" w:rsidRPr="00601251" w:rsidRDefault="00601251" w:rsidP="002B107D">
            <w:pPr>
              <w:rPr>
                <w:rFonts w:ascii="Times New Roman" w:hAnsi="Times New Roman" w:cs="Times New Roman"/>
                <w:sz w:val="24"/>
                <w:szCs w:val="24"/>
              </w:rPr>
            </w:pPr>
          </w:p>
        </w:tc>
      </w:tr>
      <w:tr w:rsidR="00601251" w:rsidRPr="00601251" w:rsidTr="002B107D">
        <w:trPr>
          <w:trHeight w:val="175"/>
        </w:trPr>
        <w:tc>
          <w:tcPr>
            <w:tcW w:w="3794" w:type="dxa"/>
            <w:vMerge/>
          </w:tcPr>
          <w:p w:rsidR="00601251" w:rsidRPr="00601251" w:rsidRDefault="00601251" w:rsidP="002B107D">
            <w:pPr>
              <w:rPr>
                <w:rFonts w:ascii="Times New Roman" w:hAnsi="Times New Roman" w:cs="Times New Roman"/>
                <w:sz w:val="24"/>
                <w:szCs w:val="24"/>
              </w:rPr>
            </w:pPr>
          </w:p>
        </w:tc>
        <w:tc>
          <w:tcPr>
            <w:tcW w:w="4490" w:type="dxa"/>
            <w:gridSpan w:val="6"/>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w:t>
            </w:r>
            <w:proofErr w:type="gramStart"/>
            <w:r w:rsidRPr="00601251">
              <w:rPr>
                <w:rFonts w:ascii="Times New Roman" w:hAnsi="Times New Roman" w:cs="Times New Roman"/>
                <w:sz w:val="24"/>
                <w:szCs w:val="24"/>
              </w:rPr>
              <w:t>,м</w:t>
            </w:r>
            <w:proofErr w:type="gramEnd"/>
          </w:p>
        </w:tc>
        <w:tc>
          <w:tcPr>
            <w:tcW w:w="1463" w:type="dxa"/>
            <w:vMerge/>
          </w:tcPr>
          <w:p w:rsidR="00601251" w:rsidRPr="00601251" w:rsidRDefault="00601251" w:rsidP="002B107D">
            <w:pPr>
              <w:rPr>
                <w:rFonts w:ascii="Times New Roman" w:hAnsi="Times New Roman" w:cs="Times New Roman"/>
                <w:sz w:val="24"/>
                <w:szCs w:val="24"/>
              </w:rPr>
            </w:pPr>
          </w:p>
        </w:tc>
      </w:tr>
      <w:tr w:rsidR="00601251" w:rsidRPr="00601251" w:rsidTr="002B107D">
        <w:trPr>
          <w:trHeight w:val="175"/>
        </w:trPr>
        <w:tc>
          <w:tcPr>
            <w:tcW w:w="3794" w:type="dxa"/>
            <w:vMerge/>
          </w:tcPr>
          <w:p w:rsidR="00601251" w:rsidRPr="00601251" w:rsidRDefault="00601251" w:rsidP="002B107D">
            <w:pPr>
              <w:rPr>
                <w:rFonts w:ascii="Times New Roman" w:hAnsi="Times New Roman" w:cs="Times New Roman"/>
                <w:sz w:val="24"/>
                <w:szCs w:val="24"/>
              </w:rPr>
            </w:pP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1463" w:type="dxa"/>
            <w:vMerge/>
          </w:tcPr>
          <w:p w:rsidR="00601251" w:rsidRPr="00601251" w:rsidRDefault="00601251" w:rsidP="002B107D">
            <w:pPr>
              <w:rPr>
                <w:rFonts w:ascii="Times New Roman" w:hAnsi="Times New Roman" w:cs="Times New Roman"/>
                <w:sz w:val="24"/>
                <w:szCs w:val="24"/>
              </w:rPr>
            </w:pPr>
          </w:p>
        </w:tc>
      </w:tr>
      <w:tr w:rsidR="00601251" w:rsidRPr="00601251" w:rsidTr="002B107D">
        <w:trPr>
          <w:trHeight w:val="328"/>
        </w:trPr>
        <w:tc>
          <w:tcPr>
            <w:tcW w:w="3794" w:type="dxa"/>
          </w:tcPr>
          <w:tbl>
            <w:tblPr>
              <w:tblW w:w="0" w:type="auto"/>
              <w:tblBorders>
                <w:top w:val="nil"/>
                <w:left w:val="nil"/>
                <w:bottom w:val="nil"/>
                <w:right w:val="nil"/>
              </w:tblBorders>
              <w:tblLayout w:type="fixed"/>
              <w:tblLook w:val="0000"/>
            </w:tblPr>
            <w:tblGrid>
              <w:gridCol w:w="3403"/>
            </w:tblGrid>
            <w:tr w:rsidR="00601251" w:rsidRPr="00601251" w:rsidTr="002B107D">
              <w:trPr>
                <w:trHeight w:val="489"/>
              </w:trPr>
              <w:tc>
                <w:tcPr>
                  <w:tcW w:w="3403" w:type="dxa"/>
                </w:tcPr>
                <w:p w:rsidR="00601251" w:rsidRPr="00601251" w:rsidRDefault="00601251" w:rsidP="002B107D">
                  <w:pPr>
                    <w:pStyle w:val="Default"/>
                    <w:framePr w:hSpace="180" w:wrap="around" w:vAnchor="text" w:hAnchor="text" w:y="1"/>
                    <w:suppressOverlap/>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2B107D">
            <w:pPr>
              <w:rPr>
                <w:rFonts w:ascii="Times New Roman" w:hAnsi="Times New Roman" w:cs="Times New Roman"/>
                <w:sz w:val="24"/>
                <w:szCs w:val="24"/>
              </w:rPr>
            </w:pP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30</w:t>
            </w:r>
          </w:p>
        </w:tc>
        <w:tc>
          <w:tcPr>
            <w:tcW w:w="1463"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2B107D">
        <w:trPr>
          <w:trHeight w:val="346"/>
        </w:trPr>
        <w:tc>
          <w:tcPr>
            <w:tcW w:w="3794" w:type="dxa"/>
          </w:tcPr>
          <w:tbl>
            <w:tblPr>
              <w:tblW w:w="0" w:type="auto"/>
              <w:tblBorders>
                <w:top w:val="nil"/>
                <w:left w:val="nil"/>
                <w:bottom w:val="nil"/>
                <w:right w:val="nil"/>
              </w:tblBorders>
              <w:tblLayout w:type="fixed"/>
              <w:tblLook w:val="0000"/>
            </w:tblPr>
            <w:tblGrid>
              <w:gridCol w:w="1698"/>
            </w:tblGrid>
            <w:tr w:rsidR="00601251" w:rsidRPr="00601251" w:rsidTr="002B107D">
              <w:trPr>
                <w:trHeight w:val="220"/>
              </w:trPr>
              <w:tc>
                <w:tcPr>
                  <w:tcW w:w="1698" w:type="dxa"/>
                </w:tcPr>
                <w:p w:rsidR="00601251" w:rsidRPr="00601251" w:rsidRDefault="00601251" w:rsidP="002B107D">
                  <w:pPr>
                    <w:pStyle w:val="Default"/>
                    <w:framePr w:hSpace="180" w:wrap="around" w:vAnchor="text" w:hAnchor="text" w:y="1"/>
                    <w:suppressOverlap/>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2B107D">
            <w:pPr>
              <w:rPr>
                <w:rFonts w:ascii="Times New Roman" w:hAnsi="Times New Roman" w:cs="Times New Roman"/>
                <w:sz w:val="24"/>
                <w:szCs w:val="24"/>
              </w:rPr>
            </w:pP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20</w:t>
            </w:r>
          </w:p>
        </w:tc>
        <w:tc>
          <w:tcPr>
            <w:tcW w:w="1463"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2B107D">
        <w:trPr>
          <w:trHeight w:val="816"/>
        </w:trPr>
        <w:tc>
          <w:tcPr>
            <w:tcW w:w="3794" w:type="dxa"/>
          </w:tcPr>
          <w:tbl>
            <w:tblPr>
              <w:tblW w:w="3686" w:type="dxa"/>
              <w:tblBorders>
                <w:top w:val="nil"/>
                <w:left w:val="nil"/>
                <w:bottom w:val="nil"/>
                <w:right w:val="nil"/>
              </w:tblBorders>
              <w:tblLayout w:type="fixed"/>
              <w:tblLook w:val="0000"/>
            </w:tblPr>
            <w:tblGrid>
              <w:gridCol w:w="3686"/>
            </w:tblGrid>
            <w:tr w:rsidR="00601251" w:rsidRPr="00601251" w:rsidTr="002B107D">
              <w:trPr>
                <w:trHeight w:val="1025"/>
              </w:trPr>
              <w:tc>
                <w:tcPr>
                  <w:tcW w:w="3686" w:type="dxa"/>
                </w:tcPr>
                <w:p w:rsidR="00601251" w:rsidRPr="00601251" w:rsidRDefault="00601251" w:rsidP="002B107D">
                  <w:pPr>
                    <w:pStyle w:val="Default"/>
                    <w:framePr w:hSpace="180" w:wrap="around" w:vAnchor="text" w:hAnchor="text" w:y="1"/>
                    <w:suppressOverlap/>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2B107D">
            <w:pPr>
              <w:rPr>
                <w:rFonts w:ascii="Times New Roman" w:hAnsi="Times New Roman" w:cs="Times New Roman"/>
                <w:sz w:val="24"/>
                <w:szCs w:val="24"/>
              </w:rPr>
            </w:pP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10</w:t>
            </w:r>
          </w:p>
        </w:tc>
        <w:tc>
          <w:tcPr>
            <w:tcW w:w="1463"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2B107D">
        <w:trPr>
          <w:trHeight w:val="328"/>
        </w:trPr>
        <w:tc>
          <w:tcPr>
            <w:tcW w:w="3794" w:type="dxa"/>
          </w:tcPr>
          <w:tbl>
            <w:tblPr>
              <w:tblW w:w="3686" w:type="dxa"/>
              <w:tblBorders>
                <w:top w:val="nil"/>
                <w:left w:val="nil"/>
                <w:bottom w:val="nil"/>
                <w:right w:val="nil"/>
              </w:tblBorders>
              <w:tblLayout w:type="fixed"/>
              <w:tblLook w:val="0000"/>
            </w:tblPr>
            <w:tblGrid>
              <w:gridCol w:w="3686"/>
            </w:tblGrid>
            <w:tr w:rsidR="00601251" w:rsidRPr="00601251" w:rsidTr="002B107D">
              <w:trPr>
                <w:trHeight w:val="1564"/>
              </w:trPr>
              <w:tc>
                <w:tcPr>
                  <w:tcW w:w="3686" w:type="dxa"/>
                </w:tcPr>
                <w:p w:rsidR="00601251" w:rsidRPr="00601251" w:rsidRDefault="00601251" w:rsidP="002B107D">
                  <w:pPr>
                    <w:pStyle w:val="Default"/>
                    <w:framePr w:hSpace="180" w:wrap="around" w:vAnchor="text" w:hAnchor="text" w:y="1"/>
                    <w:suppressOverlap/>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2B107D">
            <w:pPr>
              <w:rPr>
                <w:rFonts w:ascii="Times New Roman" w:hAnsi="Times New Roman" w:cs="Times New Roman"/>
                <w:sz w:val="24"/>
                <w:szCs w:val="24"/>
              </w:rPr>
            </w:pP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15</w:t>
            </w:r>
          </w:p>
        </w:tc>
        <w:tc>
          <w:tcPr>
            <w:tcW w:w="1463"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2B107D">
        <w:trPr>
          <w:trHeight w:val="328"/>
        </w:trPr>
        <w:tc>
          <w:tcPr>
            <w:tcW w:w="3794" w:type="dxa"/>
          </w:tcPr>
          <w:tbl>
            <w:tblPr>
              <w:tblW w:w="0" w:type="auto"/>
              <w:tblBorders>
                <w:top w:val="nil"/>
                <w:left w:val="nil"/>
                <w:bottom w:val="nil"/>
                <w:right w:val="nil"/>
              </w:tblBorders>
              <w:tblLayout w:type="fixed"/>
              <w:tblLook w:val="0000"/>
            </w:tblPr>
            <w:tblGrid>
              <w:gridCol w:w="3403"/>
            </w:tblGrid>
            <w:tr w:rsidR="00601251" w:rsidRPr="00601251" w:rsidTr="002B107D">
              <w:trPr>
                <w:trHeight w:val="489"/>
              </w:trPr>
              <w:tc>
                <w:tcPr>
                  <w:tcW w:w="3403" w:type="dxa"/>
                </w:tcPr>
                <w:p w:rsidR="00601251" w:rsidRPr="00601251" w:rsidRDefault="00601251" w:rsidP="002B107D">
                  <w:pPr>
                    <w:pStyle w:val="Default"/>
                    <w:framePr w:hSpace="180" w:wrap="around" w:vAnchor="text" w:hAnchor="text" w:y="1"/>
                    <w:suppressOverlap/>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2B107D">
            <w:pPr>
              <w:rPr>
                <w:rFonts w:ascii="Times New Roman" w:hAnsi="Times New Roman" w:cs="Times New Roman"/>
                <w:sz w:val="24"/>
                <w:szCs w:val="24"/>
              </w:rPr>
            </w:pP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3,5</w:t>
            </w:r>
          </w:p>
        </w:tc>
        <w:tc>
          <w:tcPr>
            <w:tcW w:w="1463"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2B107D">
        <w:trPr>
          <w:trHeight w:val="328"/>
        </w:trPr>
        <w:tc>
          <w:tcPr>
            <w:tcW w:w="3794" w:type="dxa"/>
          </w:tcPr>
          <w:tbl>
            <w:tblPr>
              <w:tblW w:w="3686" w:type="dxa"/>
              <w:tblBorders>
                <w:top w:val="nil"/>
                <w:left w:val="nil"/>
                <w:bottom w:val="nil"/>
                <w:right w:val="nil"/>
              </w:tblBorders>
              <w:tblLayout w:type="fixed"/>
              <w:tblLook w:val="0000"/>
            </w:tblPr>
            <w:tblGrid>
              <w:gridCol w:w="3686"/>
            </w:tblGrid>
            <w:tr w:rsidR="00601251" w:rsidRPr="00601251" w:rsidTr="002B107D">
              <w:trPr>
                <w:trHeight w:val="1295"/>
              </w:trPr>
              <w:tc>
                <w:tcPr>
                  <w:tcW w:w="3686" w:type="dxa"/>
                </w:tcPr>
                <w:p w:rsidR="00601251" w:rsidRPr="00601251" w:rsidRDefault="00601251" w:rsidP="002B107D">
                  <w:pPr>
                    <w:pStyle w:val="Default"/>
                    <w:framePr w:hSpace="180" w:wrap="around" w:vAnchor="text" w:hAnchor="text" w:y="1"/>
                    <w:suppressOverlap/>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2B107D">
            <w:pPr>
              <w:rPr>
                <w:rFonts w:ascii="Times New Roman" w:hAnsi="Times New Roman" w:cs="Times New Roman"/>
                <w:sz w:val="24"/>
                <w:szCs w:val="24"/>
              </w:rPr>
            </w:pP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c>
          <w:tcPr>
            <w:tcW w:w="1463"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2B107D">
        <w:trPr>
          <w:trHeight w:val="328"/>
        </w:trPr>
        <w:tc>
          <w:tcPr>
            <w:tcW w:w="3794" w:type="dxa"/>
          </w:tcPr>
          <w:tbl>
            <w:tblPr>
              <w:tblW w:w="0" w:type="auto"/>
              <w:tblBorders>
                <w:top w:val="nil"/>
                <w:left w:val="nil"/>
                <w:bottom w:val="nil"/>
                <w:right w:val="nil"/>
              </w:tblBorders>
              <w:tblLayout w:type="fixed"/>
              <w:tblLook w:val="0000"/>
            </w:tblPr>
            <w:tblGrid>
              <w:gridCol w:w="3403"/>
            </w:tblGrid>
            <w:tr w:rsidR="00601251" w:rsidRPr="00601251" w:rsidTr="002B107D">
              <w:trPr>
                <w:trHeight w:val="487"/>
              </w:trPr>
              <w:tc>
                <w:tcPr>
                  <w:tcW w:w="3403" w:type="dxa"/>
                </w:tcPr>
                <w:p w:rsidR="00601251" w:rsidRPr="00601251" w:rsidRDefault="00601251" w:rsidP="002B107D">
                  <w:pPr>
                    <w:pStyle w:val="Default"/>
                    <w:framePr w:hSpace="180" w:wrap="around" w:vAnchor="text" w:hAnchor="text" w:y="1"/>
                    <w:suppressOverlap/>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2B107D">
            <w:pPr>
              <w:rPr>
                <w:rFonts w:ascii="Times New Roman" w:hAnsi="Times New Roman" w:cs="Times New Roman"/>
                <w:sz w:val="24"/>
                <w:szCs w:val="24"/>
              </w:rPr>
            </w:pP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w:t>
            </w:r>
          </w:p>
        </w:tc>
        <w:tc>
          <w:tcPr>
            <w:tcW w:w="1463"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2B107D">
        <w:trPr>
          <w:trHeight w:val="328"/>
        </w:trPr>
        <w:tc>
          <w:tcPr>
            <w:tcW w:w="3794" w:type="dxa"/>
          </w:tcPr>
          <w:tbl>
            <w:tblPr>
              <w:tblW w:w="0" w:type="auto"/>
              <w:tblBorders>
                <w:top w:val="nil"/>
                <w:left w:val="nil"/>
                <w:bottom w:val="nil"/>
                <w:right w:val="nil"/>
              </w:tblBorders>
              <w:tblLayout w:type="fixed"/>
              <w:tblLook w:val="0000"/>
            </w:tblPr>
            <w:tblGrid>
              <w:gridCol w:w="3403"/>
            </w:tblGrid>
            <w:tr w:rsidR="00601251" w:rsidRPr="00601251" w:rsidTr="002B107D">
              <w:trPr>
                <w:trHeight w:val="489"/>
              </w:trPr>
              <w:tc>
                <w:tcPr>
                  <w:tcW w:w="3403" w:type="dxa"/>
                </w:tcPr>
                <w:p w:rsidR="00601251" w:rsidRPr="00601251" w:rsidRDefault="00601251" w:rsidP="002B107D">
                  <w:pPr>
                    <w:pStyle w:val="Default"/>
                    <w:framePr w:hSpace="180" w:wrap="around" w:vAnchor="text" w:hAnchor="text" w:y="1"/>
                    <w:suppressOverlap/>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2B107D">
            <w:pPr>
              <w:rPr>
                <w:rFonts w:ascii="Times New Roman" w:hAnsi="Times New Roman" w:cs="Times New Roman"/>
                <w:sz w:val="24"/>
                <w:szCs w:val="24"/>
              </w:rPr>
            </w:pP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c>
          <w:tcPr>
            <w:tcW w:w="1463"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2B107D">
        <w:trPr>
          <w:trHeight w:val="328"/>
        </w:trPr>
        <w:tc>
          <w:tcPr>
            <w:tcW w:w="3794" w:type="dxa"/>
          </w:tcPr>
          <w:tbl>
            <w:tblPr>
              <w:tblW w:w="3686" w:type="dxa"/>
              <w:tblBorders>
                <w:top w:val="nil"/>
                <w:left w:val="nil"/>
                <w:bottom w:val="nil"/>
                <w:right w:val="nil"/>
              </w:tblBorders>
              <w:tblLayout w:type="fixed"/>
              <w:tblLook w:val="0000"/>
            </w:tblPr>
            <w:tblGrid>
              <w:gridCol w:w="3686"/>
            </w:tblGrid>
            <w:tr w:rsidR="00601251" w:rsidRPr="00601251" w:rsidTr="002B107D">
              <w:trPr>
                <w:trHeight w:val="1027"/>
              </w:trPr>
              <w:tc>
                <w:tcPr>
                  <w:tcW w:w="3686" w:type="dxa"/>
                </w:tcPr>
                <w:p w:rsidR="00601251" w:rsidRPr="00601251" w:rsidRDefault="00601251" w:rsidP="002B107D">
                  <w:pPr>
                    <w:pStyle w:val="Default"/>
                    <w:framePr w:hSpace="180" w:wrap="around" w:vAnchor="text" w:hAnchor="text" w:y="1"/>
                    <w:suppressOverlap/>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2B107D">
            <w:pPr>
              <w:rPr>
                <w:rFonts w:ascii="Times New Roman" w:hAnsi="Times New Roman" w:cs="Times New Roman"/>
                <w:sz w:val="24"/>
                <w:szCs w:val="24"/>
              </w:rPr>
            </w:pP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30</w:t>
            </w:r>
          </w:p>
        </w:tc>
        <w:tc>
          <w:tcPr>
            <w:tcW w:w="1463"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2B107D">
        <w:trPr>
          <w:trHeight w:val="328"/>
        </w:trPr>
        <w:tc>
          <w:tcPr>
            <w:tcW w:w="3794" w:type="dxa"/>
          </w:tcPr>
          <w:tbl>
            <w:tblPr>
              <w:tblW w:w="3686" w:type="dxa"/>
              <w:tblBorders>
                <w:top w:val="nil"/>
                <w:left w:val="nil"/>
                <w:bottom w:val="nil"/>
                <w:right w:val="nil"/>
              </w:tblBorders>
              <w:tblLayout w:type="fixed"/>
              <w:tblLook w:val="0000"/>
            </w:tblPr>
            <w:tblGrid>
              <w:gridCol w:w="3686"/>
            </w:tblGrid>
            <w:tr w:rsidR="00601251" w:rsidRPr="00601251" w:rsidTr="002B107D">
              <w:trPr>
                <w:trHeight w:val="851"/>
              </w:trPr>
              <w:tc>
                <w:tcPr>
                  <w:tcW w:w="3686" w:type="dxa"/>
                </w:tcPr>
                <w:p w:rsidR="00601251" w:rsidRPr="00601251" w:rsidRDefault="00601251" w:rsidP="002B107D">
                  <w:pPr>
                    <w:pStyle w:val="Default"/>
                    <w:framePr w:hSpace="180" w:wrap="around" w:vAnchor="text" w:hAnchor="text" w:y="1"/>
                    <w:suppressOverlap/>
                    <w:rPr>
                      <w:rFonts w:ascii="Times New Roman" w:hAnsi="Times New Roman" w:cs="Times New Roman"/>
                    </w:rPr>
                  </w:pPr>
                  <w:r w:rsidRPr="00601251">
                    <w:rPr>
                      <w:rFonts w:ascii="Times New Roman" w:hAnsi="Times New Roman" w:cs="Times New Roman"/>
                    </w:rPr>
                    <w:t>Подъездные пути железных до</w:t>
                  </w:r>
                  <w:r w:rsidR="002B107D">
                    <w:rPr>
                      <w:rFonts w:ascii="Times New Roman" w:hAnsi="Times New Roman" w:cs="Times New Roman"/>
                    </w:rPr>
                    <w:t>-</w:t>
                  </w:r>
                  <w:r w:rsidRPr="00601251">
                    <w:rPr>
                      <w:rFonts w:ascii="Times New Roman" w:hAnsi="Times New Roman" w:cs="Times New Roman"/>
                    </w:rPr>
                    <w:t>рог промышленных предприя</w:t>
                  </w:r>
                  <w:r w:rsidR="002B107D">
                    <w:rPr>
                      <w:rFonts w:ascii="Times New Roman" w:hAnsi="Times New Roman" w:cs="Times New Roman"/>
                    </w:rPr>
                    <w:t>-</w:t>
                  </w:r>
                  <w:r w:rsidRPr="00601251">
                    <w:rPr>
                      <w:rFonts w:ascii="Times New Roman" w:hAnsi="Times New Roman" w:cs="Times New Roman"/>
                    </w:rPr>
                    <w:t xml:space="preserve">тий, трамвайные пути (до оси пути), </w:t>
                  </w:r>
                  <w:r w:rsidR="002B107D">
                    <w:rPr>
                      <w:rFonts w:ascii="Times New Roman" w:hAnsi="Times New Roman" w:cs="Times New Roman"/>
                    </w:rPr>
                    <w:t>а</w:t>
                  </w:r>
                  <w:r w:rsidRPr="00601251">
                    <w:rPr>
                      <w:rFonts w:ascii="Times New Roman" w:hAnsi="Times New Roman" w:cs="Times New Roman"/>
                    </w:rPr>
                    <w:t>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2B107D">
            <w:pPr>
              <w:rPr>
                <w:rFonts w:ascii="Times New Roman" w:hAnsi="Times New Roman" w:cs="Times New Roman"/>
                <w:sz w:val="24"/>
                <w:szCs w:val="24"/>
              </w:rPr>
            </w:pP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10</w:t>
            </w:r>
          </w:p>
        </w:tc>
        <w:tc>
          <w:tcPr>
            <w:tcW w:w="1463"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2B107D">
        <w:trPr>
          <w:trHeight w:val="271"/>
        </w:trPr>
        <w:tc>
          <w:tcPr>
            <w:tcW w:w="3794" w:type="dxa"/>
          </w:tcPr>
          <w:tbl>
            <w:tblPr>
              <w:tblW w:w="3686" w:type="dxa"/>
              <w:tblBorders>
                <w:top w:val="nil"/>
                <w:left w:val="nil"/>
                <w:bottom w:val="nil"/>
                <w:right w:val="nil"/>
              </w:tblBorders>
              <w:tblLayout w:type="fixed"/>
              <w:tblLook w:val="0000"/>
            </w:tblPr>
            <w:tblGrid>
              <w:gridCol w:w="3686"/>
            </w:tblGrid>
            <w:tr w:rsidR="00601251" w:rsidRPr="00601251" w:rsidTr="002B107D">
              <w:trPr>
                <w:trHeight w:val="756"/>
              </w:trPr>
              <w:tc>
                <w:tcPr>
                  <w:tcW w:w="3686" w:type="dxa"/>
                </w:tcPr>
                <w:p w:rsidR="002B107D" w:rsidRPr="00601251" w:rsidRDefault="00601251" w:rsidP="002B107D">
                  <w:pPr>
                    <w:pStyle w:val="Default"/>
                    <w:framePr w:hSpace="180" w:wrap="around" w:vAnchor="text" w:hAnchor="text" w:y="1"/>
                    <w:ind w:firstLine="34"/>
                    <w:suppressOverlap/>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2B107D">
            <w:pPr>
              <w:rPr>
                <w:rFonts w:ascii="Times New Roman" w:hAnsi="Times New Roman" w:cs="Times New Roman"/>
                <w:sz w:val="24"/>
                <w:szCs w:val="24"/>
              </w:rPr>
            </w:pP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c>
          <w:tcPr>
            <w:tcW w:w="1463" w:type="dxa"/>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2B107D">
        <w:trPr>
          <w:trHeight w:val="346"/>
        </w:trPr>
        <w:tc>
          <w:tcPr>
            <w:tcW w:w="3794" w:type="dxa"/>
          </w:tcPr>
          <w:tbl>
            <w:tblPr>
              <w:tblW w:w="0" w:type="auto"/>
              <w:tblBorders>
                <w:top w:val="nil"/>
                <w:left w:val="nil"/>
                <w:bottom w:val="nil"/>
                <w:right w:val="nil"/>
              </w:tblBorders>
              <w:tblLayout w:type="fixed"/>
              <w:tblLook w:val="0000"/>
            </w:tblPr>
            <w:tblGrid>
              <w:gridCol w:w="1578"/>
            </w:tblGrid>
            <w:tr w:rsidR="00601251" w:rsidRPr="00601251" w:rsidTr="002B107D">
              <w:trPr>
                <w:trHeight w:val="220"/>
              </w:trPr>
              <w:tc>
                <w:tcPr>
                  <w:tcW w:w="1578" w:type="dxa"/>
                </w:tcPr>
                <w:p w:rsidR="00601251" w:rsidRPr="00601251" w:rsidRDefault="00601251" w:rsidP="002B107D">
                  <w:pPr>
                    <w:pStyle w:val="Default"/>
                    <w:framePr w:hSpace="180" w:wrap="around" w:vAnchor="text" w:hAnchor="text" w:y="1"/>
                    <w:suppressOverlap/>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2B107D">
            <w:pPr>
              <w:rPr>
                <w:rFonts w:ascii="Times New Roman" w:hAnsi="Times New Roman" w:cs="Times New Roman"/>
                <w:sz w:val="24"/>
                <w:szCs w:val="24"/>
              </w:rPr>
            </w:pPr>
          </w:p>
        </w:tc>
        <w:tc>
          <w:tcPr>
            <w:tcW w:w="5953" w:type="dxa"/>
            <w:gridSpan w:val="7"/>
          </w:tcPr>
          <w:p w:rsidR="00601251" w:rsidRPr="00601251" w:rsidRDefault="00601251" w:rsidP="002B107D">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Pr="002B107D" w:rsidRDefault="00601251" w:rsidP="002B107D">
      <w:pPr>
        <w:ind w:firstLine="709"/>
        <w:jc w:val="both"/>
        <w:rPr>
          <w:rFonts w:ascii="Times New Roman" w:hAnsi="Times New Roman" w:cs="Times New Roman"/>
        </w:rPr>
      </w:pPr>
      <w:r w:rsidRPr="002B107D">
        <w:rPr>
          <w:rFonts w:ascii="Times New Roman" w:hAnsi="Times New Roman" w:cs="Times New Roman"/>
        </w:rPr>
        <w:t>&lt;*&gt; Расстояния от резервуарной установки предприятий до зданий и сооружений, которые ею не обслуживаются.</w:t>
      </w:r>
    </w:p>
    <w:p w:rsidR="00E0620A" w:rsidRPr="002B107D" w:rsidRDefault="00E0620A" w:rsidP="00601251">
      <w:pPr>
        <w:ind w:firstLine="567"/>
        <w:rPr>
          <w:rFonts w:ascii="Times New Roman" w:hAnsi="Times New Roman" w:cs="Times New Roman"/>
        </w:rPr>
      </w:pPr>
    </w:p>
    <w:p w:rsidR="00601251" w:rsidRPr="00601251" w:rsidRDefault="00601251" w:rsidP="002B107D">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w:t>
      </w:r>
      <w:r w:rsidRPr="00601251">
        <w:rPr>
          <w:rFonts w:ascii="Times New Roman" w:hAnsi="Times New Roman" w:cs="Times New Roman"/>
        </w:rPr>
        <w:lastRenderedPageBreak/>
        <w:t xml:space="preserve">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2B107D">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2B107D">
      <w:pPr>
        <w:ind w:firstLine="567"/>
        <w:jc w:val="both"/>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2B107D">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2B107D" w:rsidP="002B107D">
      <w:pPr>
        <w:ind w:firstLine="567"/>
        <w:jc w:val="right"/>
        <w:rPr>
          <w:rFonts w:ascii="Times New Roman" w:hAnsi="Times New Roman" w:cs="Times New Roman"/>
        </w:rPr>
      </w:pPr>
      <w:r>
        <w:rPr>
          <w:rFonts w:ascii="Times New Roman" w:hAnsi="Times New Roman" w:cs="Times New Roman"/>
        </w:rPr>
        <w:t xml:space="preserve"> </w:t>
      </w:r>
      <w:r w:rsidR="00601251" w:rsidRPr="00601251">
        <w:rPr>
          <w:rFonts w:ascii="Times New Roman" w:hAnsi="Times New Roman" w:cs="Times New Roman"/>
        </w:rPr>
        <w:t xml:space="preserve">Таблица </w:t>
      </w:r>
      <w:r w:rsidR="00E0620A">
        <w:rPr>
          <w:rFonts w:ascii="Times New Roman" w:hAnsi="Times New Roman" w:cs="Times New Roman"/>
        </w:rPr>
        <w:t>105</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8"/>
        <w:gridCol w:w="672"/>
        <w:gridCol w:w="217"/>
        <w:gridCol w:w="456"/>
        <w:gridCol w:w="216"/>
        <w:gridCol w:w="571"/>
        <w:gridCol w:w="216"/>
        <w:gridCol w:w="316"/>
        <w:gridCol w:w="405"/>
        <w:gridCol w:w="216"/>
        <w:gridCol w:w="214"/>
        <w:gridCol w:w="483"/>
        <w:gridCol w:w="754"/>
        <w:gridCol w:w="216"/>
        <w:gridCol w:w="316"/>
        <w:gridCol w:w="501"/>
        <w:gridCol w:w="1098"/>
        <w:gridCol w:w="632"/>
        <w:gridCol w:w="600"/>
      </w:tblGrid>
      <w:tr w:rsidR="00601251" w:rsidRPr="00E0620A" w:rsidTr="002B107D">
        <w:trPr>
          <w:trHeight w:val="360"/>
        </w:trPr>
        <w:tc>
          <w:tcPr>
            <w:tcW w:w="845"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959"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6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gramStart"/>
            <w:r w:rsidRPr="00E0620A">
              <w:rPr>
                <w:rFonts w:ascii="Times New Roman" w:hAnsi="Times New Roman" w:cs="Times New Roman"/>
                <w:sz w:val="20"/>
                <w:szCs w:val="20"/>
              </w:rPr>
              <w:t>исполь-зуется</w:t>
            </w:r>
            <w:proofErr w:type="gramEnd"/>
            <w:r w:rsidRPr="00E0620A">
              <w:rPr>
                <w:rFonts w:ascii="Times New Roman" w:hAnsi="Times New Roman" w:cs="Times New Roman"/>
                <w:sz w:val="20"/>
                <w:szCs w:val="20"/>
              </w:rPr>
              <w:t xml:space="preserve"> СУГ, м</w:t>
            </w:r>
          </w:p>
        </w:tc>
        <w:tc>
          <w:tcPr>
            <w:tcW w:w="63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2B107D">
        <w:trPr>
          <w:trHeight w:val="360"/>
        </w:trPr>
        <w:tc>
          <w:tcPr>
            <w:tcW w:w="845" w:type="pct"/>
            <w:vMerge/>
          </w:tcPr>
          <w:p w:rsidR="00601251" w:rsidRPr="00E0620A" w:rsidRDefault="00601251" w:rsidP="00601251">
            <w:pPr>
              <w:rPr>
                <w:rFonts w:ascii="Times New Roman" w:hAnsi="Times New Roman" w:cs="Times New Roman"/>
                <w:sz w:val="20"/>
                <w:szCs w:val="20"/>
              </w:rPr>
            </w:pPr>
          </w:p>
        </w:tc>
        <w:tc>
          <w:tcPr>
            <w:tcW w:w="1574"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85"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63" w:type="pct"/>
            <w:vMerge/>
          </w:tcPr>
          <w:p w:rsidR="00601251" w:rsidRPr="00E0620A" w:rsidRDefault="00601251" w:rsidP="00601251">
            <w:pPr>
              <w:jc w:val="center"/>
              <w:rPr>
                <w:rFonts w:ascii="Times New Roman" w:hAnsi="Times New Roman" w:cs="Times New Roman"/>
                <w:sz w:val="20"/>
                <w:szCs w:val="20"/>
              </w:rPr>
            </w:pPr>
          </w:p>
        </w:tc>
        <w:tc>
          <w:tcPr>
            <w:tcW w:w="63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2B107D">
        <w:trPr>
          <w:trHeight w:val="450"/>
        </w:trPr>
        <w:tc>
          <w:tcPr>
            <w:tcW w:w="845" w:type="pct"/>
            <w:vMerge/>
          </w:tcPr>
          <w:p w:rsidR="00601251" w:rsidRPr="00E0620A" w:rsidRDefault="00601251" w:rsidP="00601251">
            <w:pPr>
              <w:rPr>
                <w:rFonts w:ascii="Times New Roman" w:hAnsi="Times New Roman" w:cs="Times New Roman"/>
                <w:sz w:val="20"/>
                <w:szCs w:val="20"/>
              </w:rPr>
            </w:pPr>
          </w:p>
        </w:tc>
        <w:tc>
          <w:tcPr>
            <w:tcW w:w="2959"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63" w:type="pct"/>
            <w:vMerge/>
          </w:tcPr>
          <w:p w:rsidR="00601251" w:rsidRPr="00E0620A" w:rsidRDefault="00601251" w:rsidP="00601251">
            <w:pPr>
              <w:jc w:val="center"/>
              <w:rPr>
                <w:rFonts w:ascii="Times New Roman" w:hAnsi="Times New Roman" w:cs="Times New Roman"/>
                <w:sz w:val="20"/>
                <w:szCs w:val="20"/>
              </w:rPr>
            </w:pPr>
          </w:p>
        </w:tc>
        <w:tc>
          <w:tcPr>
            <w:tcW w:w="63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2B107D">
        <w:trPr>
          <w:trHeight w:val="570"/>
        </w:trPr>
        <w:tc>
          <w:tcPr>
            <w:tcW w:w="845" w:type="pct"/>
            <w:vMerge/>
          </w:tcPr>
          <w:p w:rsidR="00601251" w:rsidRPr="00E0620A" w:rsidRDefault="00601251" w:rsidP="00601251">
            <w:pPr>
              <w:rPr>
                <w:rFonts w:ascii="Times New Roman" w:hAnsi="Times New Roman" w:cs="Times New Roman"/>
                <w:sz w:val="20"/>
                <w:szCs w:val="20"/>
              </w:rPr>
            </w:pP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4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04"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81"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9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1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63" w:type="pct"/>
            <w:vMerge/>
          </w:tcPr>
          <w:p w:rsidR="00601251" w:rsidRPr="00E0620A" w:rsidRDefault="00601251" w:rsidP="00601251">
            <w:pPr>
              <w:jc w:val="center"/>
              <w:rPr>
                <w:rFonts w:ascii="Times New Roman" w:hAnsi="Times New Roman" w:cs="Times New Roman"/>
                <w:sz w:val="20"/>
                <w:szCs w:val="20"/>
              </w:rPr>
            </w:pPr>
          </w:p>
        </w:tc>
        <w:tc>
          <w:tcPr>
            <w:tcW w:w="63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2B107D">
        <w:trPr>
          <w:trHeight w:val="480"/>
        </w:trPr>
        <w:tc>
          <w:tcPr>
            <w:tcW w:w="845" w:type="pct"/>
            <w:vMerge/>
          </w:tcPr>
          <w:p w:rsidR="00601251" w:rsidRPr="00E0620A" w:rsidRDefault="00601251" w:rsidP="00601251">
            <w:pPr>
              <w:rPr>
                <w:rFonts w:ascii="Times New Roman" w:hAnsi="Times New Roman" w:cs="Times New Roman"/>
                <w:sz w:val="20"/>
                <w:szCs w:val="20"/>
              </w:rPr>
            </w:pPr>
          </w:p>
        </w:tc>
        <w:tc>
          <w:tcPr>
            <w:tcW w:w="2959"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w:t>
            </w:r>
            <w:proofErr w:type="gramStart"/>
            <w:r w:rsidRPr="00E0620A">
              <w:rPr>
                <w:rFonts w:ascii="Times New Roman" w:hAnsi="Times New Roman" w:cs="Times New Roman"/>
                <w:sz w:val="20"/>
                <w:szCs w:val="20"/>
              </w:rPr>
              <w:t>,м</w:t>
            </w:r>
            <w:proofErr w:type="gramEnd"/>
          </w:p>
        </w:tc>
        <w:tc>
          <w:tcPr>
            <w:tcW w:w="563" w:type="pct"/>
            <w:vMerge/>
          </w:tcPr>
          <w:p w:rsidR="00601251" w:rsidRPr="00E0620A" w:rsidRDefault="00601251" w:rsidP="00601251">
            <w:pPr>
              <w:jc w:val="center"/>
              <w:rPr>
                <w:rFonts w:ascii="Times New Roman" w:hAnsi="Times New Roman" w:cs="Times New Roman"/>
                <w:sz w:val="20"/>
                <w:szCs w:val="20"/>
              </w:rPr>
            </w:pPr>
          </w:p>
        </w:tc>
        <w:tc>
          <w:tcPr>
            <w:tcW w:w="63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2B107D">
        <w:trPr>
          <w:trHeight w:val="465"/>
        </w:trPr>
        <w:tc>
          <w:tcPr>
            <w:tcW w:w="845" w:type="pct"/>
            <w:vMerge/>
          </w:tcPr>
          <w:p w:rsidR="00601251" w:rsidRPr="00E0620A" w:rsidRDefault="00601251" w:rsidP="00601251">
            <w:pPr>
              <w:rPr>
                <w:rFonts w:ascii="Times New Roman" w:hAnsi="Times New Roman" w:cs="Times New Roman"/>
                <w:sz w:val="20"/>
                <w:szCs w:val="20"/>
              </w:rPr>
            </w:pPr>
          </w:p>
        </w:tc>
        <w:tc>
          <w:tcPr>
            <w:tcW w:w="34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4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404"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73"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429"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247"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87"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73"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5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63" w:type="pct"/>
            <w:vMerge/>
          </w:tcPr>
          <w:p w:rsidR="00601251" w:rsidRPr="00E0620A" w:rsidRDefault="00601251" w:rsidP="00601251">
            <w:pPr>
              <w:jc w:val="center"/>
              <w:rPr>
                <w:rFonts w:ascii="Times New Roman" w:hAnsi="Times New Roman" w:cs="Times New Roman"/>
                <w:sz w:val="20"/>
                <w:szCs w:val="20"/>
              </w:rPr>
            </w:pPr>
          </w:p>
        </w:tc>
        <w:tc>
          <w:tcPr>
            <w:tcW w:w="32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09"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2B107D">
        <w:trPr>
          <w:trHeight w:val="390"/>
        </w:trPr>
        <w:tc>
          <w:tcPr>
            <w:tcW w:w="845"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4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404"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73"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429"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247"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87"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73"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5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6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2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09"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2B107D">
        <w:trPr>
          <w:trHeight w:val="390"/>
        </w:trPr>
        <w:tc>
          <w:tcPr>
            <w:tcW w:w="845"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Жилые, </w:t>
            </w:r>
            <w:proofErr w:type="gramStart"/>
            <w:r w:rsidRPr="00E0620A">
              <w:rPr>
                <w:rFonts w:ascii="Times New Roman" w:hAnsi="Times New Roman" w:cs="Times New Roman"/>
                <w:sz w:val="20"/>
                <w:szCs w:val="20"/>
              </w:rPr>
              <w:t>общес</w:t>
            </w:r>
            <w:r w:rsidR="002B107D">
              <w:rPr>
                <w:rFonts w:ascii="Times New Roman" w:hAnsi="Times New Roman" w:cs="Times New Roman"/>
                <w:sz w:val="20"/>
                <w:szCs w:val="20"/>
              </w:rPr>
              <w:t>-</w:t>
            </w:r>
            <w:r w:rsidRPr="00E0620A">
              <w:rPr>
                <w:rFonts w:ascii="Times New Roman" w:hAnsi="Times New Roman" w:cs="Times New Roman"/>
                <w:sz w:val="20"/>
                <w:szCs w:val="20"/>
              </w:rPr>
              <w:t>твенные</w:t>
            </w:r>
            <w:proofErr w:type="gramEnd"/>
            <w:r w:rsidRPr="00E0620A">
              <w:rPr>
                <w:rFonts w:ascii="Times New Roman" w:hAnsi="Times New Roman" w:cs="Times New Roman"/>
                <w:sz w:val="20"/>
                <w:szCs w:val="20"/>
              </w:rPr>
              <w:t>, адми</w:t>
            </w:r>
            <w:r w:rsidR="002B107D">
              <w:rPr>
                <w:rFonts w:ascii="Times New Roman" w:hAnsi="Times New Roman" w:cs="Times New Roman"/>
                <w:sz w:val="20"/>
                <w:szCs w:val="20"/>
              </w:rPr>
              <w:t>-</w:t>
            </w:r>
            <w:r w:rsidRPr="00E0620A">
              <w:rPr>
                <w:rFonts w:ascii="Times New Roman" w:hAnsi="Times New Roman" w:cs="Times New Roman"/>
                <w:sz w:val="20"/>
                <w:szCs w:val="20"/>
              </w:rPr>
              <w:t>нистративные, бытовые, произ</w:t>
            </w:r>
            <w:r w:rsidR="002B107D">
              <w:rPr>
                <w:rFonts w:ascii="Times New Roman" w:hAnsi="Times New Roman" w:cs="Times New Roman"/>
                <w:sz w:val="20"/>
                <w:szCs w:val="20"/>
              </w:rPr>
              <w:t>-</w:t>
            </w:r>
            <w:r w:rsidRPr="00E0620A">
              <w:rPr>
                <w:rFonts w:ascii="Times New Roman" w:hAnsi="Times New Roman" w:cs="Times New Roman"/>
                <w:sz w:val="20"/>
                <w:szCs w:val="20"/>
              </w:rPr>
              <w:t>водственные здания, здания котельных, зак</w:t>
            </w:r>
            <w:r w:rsidR="002B107D">
              <w:rPr>
                <w:rFonts w:ascii="Times New Roman" w:hAnsi="Times New Roman" w:cs="Times New Roman"/>
                <w:sz w:val="20"/>
                <w:szCs w:val="20"/>
              </w:rPr>
              <w:t>-</w:t>
            </w:r>
            <w:r w:rsidRPr="00E0620A">
              <w:rPr>
                <w:rFonts w:ascii="Times New Roman" w:hAnsi="Times New Roman" w:cs="Times New Roman"/>
                <w:sz w:val="20"/>
                <w:szCs w:val="20"/>
              </w:rPr>
              <w:t>рытых и откры</w:t>
            </w:r>
            <w:r w:rsidR="002B107D">
              <w:rPr>
                <w:rFonts w:ascii="Times New Roman" w:hAnsi="Times New Roman" w:cs="Times New Roman"/>
                <w:sz w:val="20"/>
                <w:szCs w:val="20"/>
              </w:rPr>
              <w:t>-</w:t>
            </w:r>
            <w:r w:rsidRPr="00E0620A">
              <w:rPr>
                <w:rFonts w:ascii="Times New Roman" w:hAnsi="Times New Roman" w:cs="Times New Roman"/>
                <w:sz w:val="20"/>
                <w:szCs w:val="20"/>
              </w:rPr>
              <w:t>тых стоянок*</w:t>
            </w:r>
          </w:p>
        </w:tc>
        <w:tc>
          <w:tcPr>
            <w:tcW w:w="34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4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404"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73"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429"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247"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87"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73"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5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6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09"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2B107D">
        <w:trPr>
          <w:trHeight w:val="390"/>
        </w:trPr>
        <w:tc>
          <w:tcPr>
            <w:tcW w:w="845"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Надземные сооружения и коммуникации (эстакады, </w:t>
            </w:r>
            <w:proofErr w:type="gramStart"/>
            <w:r w:rsidRPr="00E0620A">
              <w:rPr>
                <w:rFonts w:ascii="Times New Roman" w:hAnsi="Times New Roman" w:cs="Times New Roman"/>
                <w:sz w:val="20"/>
                <w:szCs w:val="20"/>
              </w:rPr>
              <w:t>теп</w:t>
            </w:r>
            <w:r w:rsidR="002B107D">
              <w:rPr>
                <w:rFonts w:ascii="Times New Roman" w:hAnsi="Times New Roman" w:cs="Times New Roman"/>
                <w:sz w:val="20"/>
                <w:szCs w:val="20"/>
              </w:rPr>
              <w:t>-</w:t>
            </w:r>
            <w:r w:rsidRPr="00E0620A">
              <w:rPr>
                <w:rFonts w:ascii="Times New Roman" w:hAnsi="Times New Roman" w:cs="Times New Roman"/>
                <w:sz w:val="20"/>
                <w:szCs w:val="20"/>
              </w:rPr>
              <w:t>лотрассы</w:t>
            </w:r>
            <w:proofErr w:type="gramEnd"/>
            <w:r w:rsidRPr="00E0620A">
              <w:rPr>
                <w:rFonts w:ascii="Times New Roman" w:hAnsi="Times New Roman" w:cs="Times New Roman"/>
                <w:sz w:val="20"/>
                <w:szCs w:val="20"/>
              </w:rPr>
              <w:t xml:space="preserve"> и т.п.), подсобные пос</w:t>
            </w:r>
            <w:r w:rsidR="002B107D">
              <w:rPr>
                <w:rFonts w:ascii="Times New Roman" w:hAnsi="Times New Roman" w:cs="Times New Roman"/>
                <w:sz w:val="20"/>
                <w:szCs w:val="20"/>
              </w:rPr>
              <w:t>-</w:t>
            </w:r>
            <w:r w:rsidRPr="00E0620A">
              <w:rPr>
                <w:rFonts w:ascii="Times New Roman" w:hAnsi="Times New Roman" w:cs="Times New Roman"/>
                <w:sz w:val="20"/>
                <w:szCs w:val="20"/>
              </w:rPr>
              <w:t>тройки жилых зданий</w:t>
            </w:r>
          </w:p>
        </w:tc>
        <w:tc>
          <w:tcPr>
            <w:tcW w:w="34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4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404"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73"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429"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7"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87"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73"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5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6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2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09"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2B107D">
        <w:trPr>
          <w:trHeight w:val="390"/>
        </w:trPr>
        <w:tc>
          <w:tcPr>
            <w:tcW w:w="845" w:type="pct"/>
          </w:tcPr>
          <w:p w:rsidR="00601251" w:rsidRPr="00E0620A" w:rsidRDefault="00601251" w:rsidP="00601251">
            <w:pPr>
              <w:rPr>
                <w:rFonts w:ascii="Times New Roman" w:hAnsi="Times New Roman" w:cs="Times New Roman"/>
                <w:sz w:val="20"/>
                <w:szCs w:val="20"/>
              </w:rPr>
            </w:pPr>
            <w:proofErr w:type="gramStart"/>
            <w:r w:rsidRPr="00E0620A">
              <w:rPr>
                <w:rFonts w:ascii="Times New Roman" w:hAnsi="Times New Roman" w:cs="Times New Roman"/>
                <w:sz w:val="20"/>
                <w:szCs w:val="20"/>
              </w:rPr>
              <w:t>Подземные ком</w:t>
            </w:r>
            <w:r w:rsidR="002B107D">
              <w:rPr>
                <w:rFonts w:ascii="Times New Roman" w:hAnsi="Times New Roman" w:cs="Times New Roman"/>
                <w:sz w:val="20"/>
                <w:szCs w:val="20"/>
              </w:rPr>
              <w:t>-</w:t>
            </w:r>
            <w:r w:rsidRPr="00E0620A">
              <w:rPr>
                <w:rFonts w:ascii="Times New Roman" w:hAnsi="Times New Roman" w:cs="Times New Roman"/>
                <w:sz w:val="20"/>
                <w:szCs w:val="20"/>
              </w:rPr>
              <w:t>муникации (кро</w:t>
            </w:r>
            <w:r w:rsidR="002B107D">
              <w:rPr>
                <w:rFonts w:ascii="Times New Roman" w:hAnsi="Times New Roman" w:cs="Times New Roman"/>
                <w:sz w:val="20"/>
                <w:szCs w:val="20"/>
              </w:rPr>
              <w:t>-</w:t>
            </w:r>
            <w:r w:rsidRPr="00E0620A">
              <w:rPr>
                <w:rFonts w:ascii="Times New Roman" w:hAnsi="Times New Roman" w:cs="Times New Roman"/>
                <w:sz w:val="20"/>
                <w:szCs w:val="20"/>
              </w:rPr>
              <w:t>ме газопроводов на территории ГНС)</w:t>
            </w:r>
            <w:proofErr w:type="gramEnd"/>
          </w:p>
        </w:tc>
        <w:tc>
          <w:tcPr>
            <w:tcW w:w="4155"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2B107D">
        <w:trPr>
          <w:trHeight w:val="390"/>
        </w:trPr>
        <w:tc>
          <w:tcPr>
            <w:tcW w:w="845" w:type="pct"/>
          </w:tcPr>
          <w:p w:rsidR="00601251" w:rsidRPr="00E0620A" w:rsidRDefault="00601251" w:rsidP="00371C97">
            <w:pPr>
              <w:rPr>
                <w:rFonts w:ascii="Times New Roman" w:hAnsi="Times New Roman" w:cs="Times New Roman"/>
                <w:sz w:val="20"/>
                <w:szCs w:val="20"/>
              </w:rPr>
            </w:pPr>
            <w:r w:rsidRPr="00E0620A">
              <w:rPr>
                <w:rFonts w:ascii="Times New Roman" w:hAnsi="Times New Roman" w:cs="Times New Roman"/>
                <w:sz w:val="20"/>
                <w:szCs w:val="20"/>
              </w:rPr>
              <w:t xml:space="preserve">Линии </w:t>
            </w:r>
            <w:proofErr w:type="gramStart"/>
            <w:r w:rsidRPr="00E0620A">
              <w:rPr>
                <w:rFonts w:ascii="Times New Roman" w:hAnsi="Times New Roman" w:cs="Times New Roman"/>
                <w:sz w:val="20"/>
                <w:szCs w:val="20"/>
              </w:rPr>
              <w:t>электро</w:t>
            </w:r>
            <w:r w:rsidR="00371C97">
              <w:rPr>
                <w:rFonts w:ascii="Times New Roman" w:hAnsi="Times New Roman" w:cs="Times New Roman"/>
                <w:sz w:val="20"/>
                <w:szCs w:val="20"/>
              </w:rPr>
              <w:t>-</w:t>
            </w:r>
            <w:r w:rsidRPr="00E0620A">
              <w:rPr>
                <w:rFonts w:ascii="Times New Roman" w:hAnsi="Times New Roman" w:cs="Times New Roman"/>
                <w:sz w:val="20"/>
                <w:szCs w:val="20"/>
              </w:rPr>
              <w:t>передачи</w:t>
            </w:r>
            <w:proofErr w:type="gramEnd"/>
            <w:r w:rsidRPr="00E0620A">
              <w:rPr>
                <w:rFonts w:ascii="Times New Roman" w:hAnsi="Times New Roman" w:cs="Times New Roman"/>
                <w:sz w:val="20"/>
                <w:szCs w:val="20"/>
              </w:rPr>
              <w:t>, транс</w:t>
            </w:r>
            <w:r w:rsidR="00371C97">
              <w:rPr>
                <w:rFonts w:ascii="Times New Roman" w:hAnsi="Times New Roman" w:cs="Times New Roman"/>
                <w:sz w:val="20"/>
                <w:szCs w:val="20"/>
              </w:rPr>
              <w:t>-</w:t>
            </w:r>
            <w:r w:rsidRPr="00E0620A">
              <w:rPr>
                <w:rFonts w:ascii="Times New Roman" w:hAnsi="Times New Roman" w:cs="Times New Roman"/>
                <w:sz w:val="20"/>
                <w:szCs w:val="20"/>
              </w:rPr>
              <w:t>форматорные, распределительные устройства</w:t>
            </w:r>
          </w:p>
        </w:tc>
        <w:tc>
          <w:tcPr>
            <w:tcW w:w="4155"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2B107D">
        <w:trPr>
          <w:trHeight w:val="390"/>
        </w:trPr>
        <w:tc>
          <w:tcPr>
            <w:tcW w:w="845"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Железные </w:t>
            </w:r>
            <w:proofErr w:type="gramStart"/>
            <w:r w:rsidRPr="00E0620A">
              <w:rPr>
                <w:rFonts w:ascii="Times New Roman" w:hAnsi="Times New Roman" w:cs="Times New Roman"/>
                <w:sz w:val="20"/>
                <w:szCs w:val="20"/>
              </w:rPr>
              <w:t>доро</w:t>
            </w:r>
            <w:r w:rsidR="00371C97">
              <w:rPr>
                <w:rFonts w:ascii="Times New Roman" w:hAnsi="Times New Roman" w:cs="Times New Roman"/>
                <w:sz w:val="20"/>
                <w:szCs w:val="20"/>
              </w:rPr>
              <w:t>-</w:t>
            </w:r>
            <w:r w:rsidRPr="00E0620A">
              <w:rPr>
                <w:rFonts w:ascii="Times New Roman" w:hAnsi="Times New Roman" w:cs="Times New Roman"/>
                <w:sz w:val="20"/>
                <w:szCs w:val="20"/>
              </w:rPr>
              <w:t>ги</w:t>
            </w:r>
            <w:proofErr w:type="gramEnd"/>
            <w:r w:rsidRPr="00E0620A">
              <w:rPr>
                <w:rFonts w:ascii="Times New Roman" w:hAnsi="Times New Roman" w:cs="Times New Roman"/>
                <w:sz w:val="20"/>
                <w:szCs w:val="20"/>
              </w:rPr>
              <w:t xml:space="preserve"> общей сети (от подошвы насыпи), </w:t>
            </w:r>
            <w:r w:rsidRPr="00E0620A">
              <w:rPr>
                <w:rFonts w:ascii="Times New Roman" w:hAnsi="Times New Roman" w:cs="Times New Roman"/>
                <w:sz w:val="20"/>
                <w:szCs w:val="20"/>
              </w:rPr>
              <w:lastRenderedPageBreak/>
              <w:t xml:space="preserve">автомобильные дороги </w:t>
            </w:r>
            <w:r w:rsidRPr="00E0620A">
              <w:rPr>
                <w:rFonts w:ascii="Times New Roman" w:hAnsi="Times New Roman" w:cs="Times New Roman"/>
                <w:sz w:val="20"/>
                <w:szCs w:val="20"/>
                <w:lang w:val="en-US"/>
              </w:rPr>
              <w:t>I</w:t>
            </w:r>
            <w:r w:rsidRPr="001A22CE">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50</w:t>
            </w:r>
          </w:p>
        </w:tc>
        <w:tc>
          <w:tcPr>
            <w:tcW w:w="34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404"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73"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429"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7"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87"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73"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5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6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09"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2B107D">
        <w:trPr>
          <w:trHeight w:val="390"/>
        </w:trPr>
        <w:tc>
          <w:tcPr>
            <w:tcW w:w="845"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Подъездные пути железных дорог, дорог предприятий, трамвайные пути, </w:t>
            </w:r>
            <w:proofErr w:type="gramStart"/>
            <w:r w:rsidRPr="00E0620A">
              <w:rPr>
                <w:rFonts w:ascii="Times New Roman" w:hAnsi="Times New Roman" w:cs="Times New Roman"/>
                <w:sz w:val="20"/>
                <w:szCs w:val="20"/>
              </w:rPr>
              <w:t>автомо</w:t>
            </w:r>
            <w:r w:rsidR="00371C97">
              <w:rPr>
                <w:rFonts w:ascii="Times New Roman" w:hAnsi="Times New Roman" w:cs="Times New Roman"/>
                <w:sz w:val="20"/>
                <w:szCs w:val="20"/>
              </w:rPr>
              <w:t>-</w:t>
            </w:r>
            <w:r w:rsidRPr="00E0620A">
              <w:rPr>
                <w:rFonts w:ascii="Times New Roman" w:hAnsi="Times New Roman" w:cs="Times New Roman"/>
                <w:sz w:val="20"/>
                <w:szCs w:val="20"/>
              </w:rPr>
              <w:t>бильные</w:t>
            </w:r>
            <w:proofErr w:type="gramEnd"/>
            <w:r w:rsidRPr="00E0620A">
              <w:rPr>
                <w:rFonts w:ascii="Times New Roman" w:hAnsi="Times New Roman" w:cs="Times New Roman"/>
                <w:sz w:val="20"/>
                <w:szCs w:val="20"/>
              </w:rPr>
              <w:t xml:space="preserve"> дороги </w:t>
            </w:r>
            <w:r w:rsidRPr="00E0620A">
              <w:rPr>
                <w:rFonts w:ascii="Times New Roman" w:hAnsi="Times New Roman" w:cs="Times New Roman"/>
                <w:sz w:val="20"/>
                <w:szCs w:val="20"/>
                <w:lang w:val="en-US"/>
              </w:rPr>
              <w:t>IV</w:t>
            </w:r>
            <w:r w:rsidRPr="001A22CE">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4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404"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73"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429"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7"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87"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73"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5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6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2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09"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371C97" w:rsidRDefault="00601251" w:rsidP="00371C97">
      <w:pPr>
        <w:pStyle w:val="Default"/>
        <w:ind w:firstLine="709"/>
        <w:jc w:val="both"/>
        <w:rPr>
          <w:rFonts w:ascii="Times New Roman" w:hAnsi="Times New Roman" w:cs="Times New Roman"/>
        </w:rPr>
      </w:pPr>
      <w:r w:rsidRPr="00371C97">
        <w:rPr>
          <w:rFonts w:ascii="Times New Roman" w:hAnsi="Times New Roman" w:cs="Times New Roman"/>
        </w:rPr>
        <w:t xml:space="preserve">&lt;*&gt; Расстояние от жилых и общественных зданий следует принимать не </w:t>
      </w:r>
      <w:proofErr w:type="gramStart"/>
      <w:r w:rsidRPr="00371C97">
        <w:rPr>
          <w:rFonts w:ascii="Times New Roman" w:hAnsi="Times New Roman" w:cs="Times New Roman"/>
        </w:rPr>
        <w:t>менее указанных</w:t>
      </w:r>
      <w:proofErr w:type="gramEnd"/>
      <w:r w:rsidRPr="00371C97">
        <w:rPr>
          <w:rFonts w:ascii="Times New Roman" w:hAnsi="Times New Roman" w:cs="Times New Roman"/>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371C97" w:rsidRDefault="00601251" w:rsidP="00371C97">
      <w:pPr>
        <w:pStyle w:val="Default"/>
        <w:ind w:firstLine="709"/>
        <w:jc w:val="both"/>
        <w:rPr>
          <w:rFonts w:ascii="Times New Roman" w:hAnsi="Times New Roman" w:cs="Times New Roman"/>
        </w:rPr>
      </w:pPr>
      <w:r w:rsidRPr="00371C97">
        <w:rPr>
          <w:rFonts w:ascii="Times New Roman" w:hAnsi="Times New Roman" w:cs="Times New Roman"/>
        </w:rPr>
        <w:t xml:space="preserve">&lt;**&gt; Допускается уменьшать расстояния от резервуаров общей вместимостью до 200 куб. </w:t>
      </w:r>
      <w:proofErr w:type="gramStart"/>
      <w:r w:rsidRPr="00371C97">
        <w:rPr>
          <w:rFonts w:ascii="Times New Roman" w:hAnsi="Times New Roman" w:cs="Times New Roman"/>
        </w:rPr>
        <w:t>м</w:t>
      </w:r>
      <w:proofErr w:type="gramEnd"/>
      <w:r w:rsidRPr="00371C97">
        <w:rPr>
          <w:rFonts w:ascii="Times New Roman" w:hAnsi="Times New Roman" w:cs="Times New Roman"/>
        </w:rPr>
        <w:t xml:space="preserve"> в надземном исполнении до 70 м, в подземном - до 35 м, а при вместимости до 300 куб. м - соответственно до 90 и 45 м. </w:t>
      </w:r>
    </w:p>
    <w:p w:rsidR="00601251" w:rsidRPr="00371C97" w:rsidRDefault="00601251" w:rsidP="00371C97">
      <w:pPr>
        <w:pStyle w:val="Default"/>
        <w:ind w:firstLine="709"/>
        <w:jc w:val="both"/>
        <w:rPr>
          <w:rFonts w:ascii="Times New Roman" w:hAnsi="Times New Roman" w:cs="Times New Roman"/>
        </w:rPr>
      </w:pPr>
      <w:r w:rsidRPr="00371C97">
        <w:rPr>
          <w:rFonts w:ascii="Times New Roman" w:hAnsi="Times New Roman" w:cs="Times New Roman"/>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371C97">
        <w:rPr>
          <w:rFonts w:ascii="Times New Roman" w:hAnsi="Times New Roman" w:cs="Times New Roman"/>
        </w:rPr>
        <w:t>м</w:t>
      </w:r>
      <w:proofErr w:type="gramEnd"/>
      <w:r w:rsidRPr="00371C97">
        <w:rPr>
          <w:rFonts w:ascii="Times New Roman" w:hAnsi="Times New Roman" w:cs="Times New Roman"/>
        </w:rPr>
        <w:t xml:space="preserve">: в надземном исполнении до 75 м и в подземном исполнении до 50 м. </w:t>
      </w:r>
    </w:p>
    <w:p w:rsidR="00601251" w:rsidRPr="00371C97" w:rsidRDefault="00601251" w:rsidP="00371C97">
      <w:pPr>
        <w:pStyle w:val="Default"/>
        <w:ind w:firstLine="709"/>
        <w:jc w:val="both"/>
        <w:rPr>
          <w:rFonts w:ascii="Times New Roman" w:hAnsi="Times New Roman" w:cs="Times New Roman"/>
        </w:rPr>
      </w:pPr>
      <w:r w:rsidRPr="00371C97">
        <w:rPr>
          <w:rFonts w:ascii="Times New Roman" w:hAnsi="Times New Roman" w:cs="Times New Roman"/>
        </w:rPr>
        <w:t xml:space="preserve">Примечания: </w:t>
      </w:r>
    </w:p>
    <w:p w:rsidR="00601251" w:rsidRPr="00371C97" w:rsidRDefault="00601251"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371C97" w:rsidRDefault="00601251" w:rsidP="00371C97">
      <w:pPr>
        <w:pStyle w:val="Default"/>
        <w:ind w:firstLine="709"/>
        <w:jc w:val="both"/>
        <w:rPr>
          <w:rFonts w:ascii="Times New Roman" w:hAnsi="Times New Roman" w:cs="Times New Roman"/>
        </w:rPr>
      </w:pPr>
      <w:r w:rsidRPr="00371C97">
        <w:rPr>
          <w:rFonts w:ascii="Times New Roman" w:hAnsi="Times New Roman" w:cs="Times New Roman"/>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371C97" w:rsidRDefault="00601251" w:rsidP="00371C97">
      <w:pPr>
        <w:pStyle w:val="Default"/>
        <w:ind w:firstLine="709"/>
        <w:jc w:val="both"/>
        <w:rPr>
          <w:rFonts w:ascii="Times New Roman" w:hAnsi="Times New Roman" w:cs="Times New Roman"/>
        </w:rPr>
      </w:pPr>
      <w:r w:rsidRPr="00371C97">
        <w:rPr>
          <w:rFonts w:ascii="Times New Roman" w:hAnsi="Times New Roman" w:cs="Times New Roman"/>
        </w:rPr>
        <w:t xml:space="preserve">3. При установке двух резервуаров СУГ единичной вместимостью по 50 куб. </w:t>
      </w:r>
      <w:proofErr w:type="gramStart"/>
      <w:r w:rsidRPr="00371C97">
        <w:rPr>
          <w:rFonts w:ascii="Times New Roman" w:hAnsi="Times New Roman" w:cs="Times New Roman"/>
        </w:rPr>
        <w:t>м</w:t>
      </w:r>
      <w:proofErr w:type="gramEnd"/>
      <w:r w:rsidRPr="00371C97">
        <w:rPr>
          <w:rFonts w:ascii="Times New Roman" w:hAnsi="Times New Roman" w:cs="Times New Roman"/>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371C97" w:rsidRDefault="00601251" w:rsidP="00371C97">
      <w:pPr>
        <w:pStyle w:val="Default"/>
        <w:ind w:firstLine="709"/>
        <w:jc w:val="both"/>
        <w:rPr>
          <w:rFonts w:ascii="Times New Roman" w:hAnsi="Times New Roman" w:cs="Times New Roman"/>
        </w:rPr>
      </w:pPr>
      <w:r w:rsidRPr="00371C97">
        <w:rPr>
          <w:rFonts w:ascii="Times New Roman" w:hAnsi="Times New Roman" w:cs="Times New Roman"/>
        </w:rPr>
        <w:t xml:space="preserve">4. </w:t>
      </w:r>
      <w:proofErr w:type="gramStart"/>
      <w:r w:rsidRPr="00371C97">
        <w:rPr>
          <w:rFonts w:ascii="Times New Roman" w:hAnsi="Times New Roman" w:cs="Times New Roman"/>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371C97" w:rsidRDefault="00601251" w:rsidP="00371C97">
      <w:pPr>
        <w:ind w:firstLine="709"/>
        <w:jc w:val="both"/>
        <w:rPr>
          <w:rFonts w:ascii="Times New Roman" w:hAnsi="Times New Roman" w:cs="Times New Roman"/>
        </w:rPr>
      </w:pPr>
      <w:r w:rsidRPr="00371C97">
        <w:rPr>
          <w:rFonts w:ascii="Times New Roman" w:hAnsi="Times New Roman" w:cs="Times New Roman"/>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371C97">
      <w:pPr>
        <w:pStyle w:val="Default"/>
        <w:ind w:firstLine="709"/>
        <w:jc w:val="both"/>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371C97">
      <w:pPr>
        <w:pStyle w:val="Default"/>
        <w:ind w:firstLine="709"/>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371C97">
      <w:pPr>
        <w:pStyle w:val="Default"/>
        <w:ind w:firstLine="709"/>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371C97">
      <w:pPr>
        <w:pStyle w:val="Default"/>
        <w:ind w:firstLine="709"/>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w:t>
      </w:r>
      <w:r w:rsidRPr="00601251">
        <w:rPr>
          <w:rFonts w:ascii="Times New Roman" w:hAnsi="Times New Roman" w:cs="Times New Roman"/>
        </w:rPr>
        <w:lastRenderedPageBreak/>
        <w:t xml:space="preserve">сооружений, не относящихся к ГНС, следует принимать по таблице 95. Расстояния от надземных резервуаров вместимостью до 20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а также подземных резервуаров вместимостью до 50 куб. м принимаются по таблице 95. </w:t>
      </w:r>
    </w:p>
    <w:p w:rsidR="00601251" w:rsidRPr="00601251" w:rsidRDefault="00601251" w:rsidP="00371C97">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371C97">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371C97">
      <w:pPr>
        <w:pStyle w:val="Default"/>
        <w:ind w:firstLine="709"/>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371C97">
      <w:pPr>
        <w:pStyle w:val="Default"/>
        <w:ind w:firstLine="709"/>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371C97">
      <w:pPr>
        <w:pStyle w:val="Default"/>
        <w:ind w:firstLine="709"/>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371C97">
      <w:pPr>
        <w:pStyle w:val="Default"/>
        <w:ind w:firstLine="709"/>
        <w:jc w:val="both"/>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371C97">
      <w:pPr>
        <w:pStyle w:val="Default"/>
        <w:ind w:firstLine="709"/>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371C97">
      <w:pPr>
        <w:ind w:firstLine="709"/>
        <w:jc w:val="both"/>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371C97">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371C97">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371C97">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371C97">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371C97">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371C97">
      <w:pPr>
        <w:ind w:firstLine="567"/>
        <w:jc w:val="both"/>
        <w:rPr>
          <w:rFonts w:ascii="Times New Roman" w:hAnsi="Times New Roman" w:cs="Times New Roman"/>
        </w:rPr>
      </w:pPr>
    </w:p>
    <w:p w:rsidR="00D4057F" w:rsidRPr="00D4057F" w:rsidRDefault="00D4057F" w:rsidP="00371C97">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371C97">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lastRenderedPageBreak/>
        <w:t xml:space="preserve">12.2.2. Не разрешается размещать кладбища на территориях: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первой зоны санитарной охраны курортов;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371C97">
        <w:rPr>
          <w:rFonts w:ascii="Times New Roman" w:hAnsi="Times New Roman" w:cs="Times New Roman"/>
        </w:rPr>
        <w:t>на</w:t>
      </w:r>
      <w:proofErr w:type="gramEnd"/>
      <w:r w:rsidRPr="00371C97">
        <w:rPr>
          <w:rFonts w:ascii="Times New Roman" w:hAnsi="Times New Roman" w:cs="Times New Roman"/>
        </w:rPr>
        <w:t xml:space="preserve"> затапливаемых, подверженных оползням и обвалам, заболоченных;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санитарно-эпидемиологической обстановки;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градостроительного назначения и ландшафтного зонирования территории;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геологических, гидрогеологических и гидрогеохимических данных;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почвенно-географических и способности почв и почвогрунтов к самоочищению;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эрозионного потенциала и миграции загрязнений;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транспортной доступности.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не затопляться при паводках;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 располагаться с подветренной стороны по отношению к жилой территории.</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наличие водоупорного слоя для кладбищ традиционного типа;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система дренажа;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обваловка территории;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организация и благоустройство санитарно-защитной зоны;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характер и площадь зеленых насаждений;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организация подъездных путей и автостоянок;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канализование, водо-, тепло-, электроснабжение, благоустройство территории. </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w:t>
      </w:r>
      <w:r w:rsidRPr="00371C97">
        <w:rPr>
          <w:rFonts w:ascii="Times New Roman" w:hAnsi="Times New Roman" w:cs="Times New Roman"/>
        </w:rPr>
        <w:lastRenderedPageBreak/>
        <w:t xml:space="preserve">гарантировать погребение на этом же участке земли умершего супруга или близкого родственника.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- 300 м – при площади кладбища до 20 га;</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ab/>
        <w:t>Примечания:</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ab/>
        <w:t>1</w:t>
      </w:r>
      <w:proofErr w:type="gramStart"/>
      <w:r w:rsidRPr="00371C97">
        <w:rPr>
          <w:rFonts w:ascii="Times New Roman" w:hAnsi="Times New Roman" w:cs="Times New Roman"/>
        </w:rPr>
        <w:t xml:space="preserve"> П</w:t>
      </w:r>
      <w:proofErr w:type="gramEnd"/>
      <w:r w:rsidRPr="00371C97">
        <w:rPr>
          <w:rFonts w:ascii="Times New Roman" w:hAnsi="Times New Roman" w:cs="Times New Roman"/>
        </w:rPr>
        <w:t>осле закрытия кладбища по истечении 25 лет после последнего захоронения расстояния до жилой застройки могут быть сокращены до 100 м.</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ab/>
        <w:t>2 В сельских поселениях и сложившихся районах городских округов и городских поселений</w:t>
      </w:r>
      <w:proofErr w:type="gramStart"/>
      <w:r w:rsidRPr="00371C97">
        <w:rPr>
          <w:rFonts w:ascii="Times New Roman" w:hAnsi="Times New Roman" w:cs="Times New Roman"/>
        </w:rPr>
        <w:t xml:space="preserve"> ,</w:t>
      </w:r>
      <w:proofErr w:type="gramEnd"/>
      <w:r w:rsidRPr="00371C97">
        <w:rPr>
          <w:rFonts w:ascii="Times New Roman" w:hAnsi="Times New Roman" w:cs="Times New Roman"/>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371C97" w:rsidRDefault="00D4057F" w:rsidP="00371C97">
      <w:pPr>
        <w:ind w:firstLine="709"/>
        <w:jc w:val="both"/>
        <w:rPr>
          <w:rFonts w:ascii="Times New Roman" w:hAnsi="Times New Roman" w:cs="Times New Roman"/>
        </w:rPr>
      </w:pP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371C97" w:rsidRDefault="00D4057F" w:rsidP="00371C97">
      <w:pPr>
        <w:pStyle w:val="Default"/>
        <w:ind w:firstLine="709"/>
        <w:jc w:val="both"/>
        <w:rPr>
          <w:rFonts w:ascii="Times New Roman" w:hAnsi="Times New Roman" w:cs="Times New Roman"/>
        </w:rPr>
      </w:pP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lastRenderedPageBreak/>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371C97" w:rsidRDefault="00D4057F" w:rsidP="00371C97">
      <w:pPr>
        <w:ind w:firstLine="709"/>
        <w:jc w:val="both"/>
        <w:rPr>
          <w:rFonts w:ascii="Times New Roman" w:hAnsi="Times New Roman" w:cs="Times New Roman"/>
        </w:rPr>
      </w:pPr>
    </w:p>
    <w:p w:rsidR="00D4057F" w:rsidRPr="00371C97" w:rsidRDefault="00D4057F" w:rsidP="00371C97">
      <w:pPr>
        <w:pStyle w:val="Default"/>
        <w:ind w:firstLine="709"/>
        <w:jc w:val="both"/>
        <w:rPr>
          <w:rFonts w:ascii="Times New Roman" w:hAnsi="Times New Roman" w:cs="Times New Roman"/>
          <w:b/>
        </w:rPr>
      </w:pPr>
      <w:r w:rsidRPr="00371C97">
        <w:rPr>
          <w:rFonts w:ascii="Times New Roman" w:hAnsi="Times New Roman" w:cs="Times New Roman"/>
          <w:b/>
        </w:rPr>
        <w:t xml:space="preserve">12.3. Зоны размещения скотомогильников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12.3.4. Размер санитарно-защитной зоны от скотомогильника (биотермической ямы) до: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жилых, общественных зданий, животноводческих ферм (комплексов) - 1000 м;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скотопрогонов и пастбищ - 200 м;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автомобильных, железных дорог в зависимости от их категории - 60 - 300 м.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lastRenderedPageBreak/>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в биотермическую яму прошло не менее 2 лет;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в земляную яму - не менее 25 лет.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371C97" w:rsidRDefault="00D4057F" w:rsidP="00371C97">
      <w:pPr>
        <w:pStyle w:val="Default"/>
        <w:ind w:firstLine="709"/>
        <w:jc w:val="both"/>
        <w:rPr>
          <w:rFonts w:ascii="Times New Roman" w:hAnsi="Times New Roman" w:cs="Times New Roman"/>
        </w:rPr>
      </w:pPr>
    </w:p>
    <w:p w:rsidR="00D4057F" w:rsidRPr="00371C97" w:rsidRDefault="00D4057F" w:rsidP="00371C97">
      <w:pPr>
        <w:ind w:firstLine="709"/>
        <w:jc w:val="both"/>
        <w:rPr>
          <w:rFonts w:ascii="Times New Roman" w:hAnsi="Times New Roman" w:cs="Times New Roman"/>
          <w:b/>
        </w:rPr>
      </w:pPr>
      <w:r w:rsidRPr="00371C97">
        <w:rPr>
          <w:rFonts w:ascii="Times New Roman" w:hAnsi="Times New Roman" w:cs="Times New Roman"/>
          <w:b/>
        </w:rPr>
        <w:t>12.4. Зоны размещения полигонов для твердых коммунальных отходов</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12.4.1. Полигоны твердых коммунальных</w:t>
      </w:r>
      <w:r w:rsidRPr="00371C97">
        <w:rPr>
          <w:rFonts w:ascii="Times New Roman" w:hAnsi="Times New Roman" w:cs="Times New Roman"/>
          <w:b/>
        </w:rPr>
        <w:t xml:space="preserve"> </w:t>
      </w:r>
      <w:r w:rsidRPr="00371C97">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12.4.5. Санитарно-защитная зона должна иметь зеленые насаждения.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12.4.6. Не допускается размещение полигонов: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во всех зонах охраны курортов;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в местах выхода на поверхность трещиноватых пород;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в местах выклинивания водоносных горизонтов;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в местах массового отдыха населения и оздоровительных учреждений.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12.4.9. Полигон для твердых коммунальных</w:t>
      </w:r>
      <w:r w:rsidRPr="00371C97">
        <w:rPr>
          <w:rFonts w:ascii="Times New Roman" w:hAnsi="Times New Roman" w:cs="Times New Roman"/>
          <w:b/>
        </w:rPr>
        <w:t xml:space="preserve"> </w:t>
      </w:r>
      <w:r w:rsidRPr="00371C97">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в период температур выше 0°C - в течение 1 - 2 месяцев;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в период температур ниже 0°C - на весь период промерзания грунтов.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lastRenderedPageBreak/>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371C97" w:rsidRDefault="00D4057F" w:rsidP="00371C97">
      <w:pPr>
        <w:ind w:firstLine="709"/>
        <w:jc w:val="both"/>
        <w:rPr>
          <w:rFonts w:ascii="Times New Roman" w:hAnsi="Times New Roman" w:cs="Times New Roman"/>
        </w:rPr>
      </w:pPr>
    </w:p>
    <w:p w:rsidR="00D4057F" w:rsidRPr="00371C97" w:rsidRDefault="00D4057F" w:rsidP="00371C97">
      <w:pPr>
        <w:pStyle w:val="Default"/>
        <w:ind w:firstLine="709"/>
        <w:jc w:val="both"/>
        <w:rPr>
          <w:rFonts w:ascii="Times New Roman" w:hAnsi="Times New Roman" w:cs="Times New Roman"/>
          <w:b/>
        </w:rPr>
      </w:pPr>
      <w:r w:rsidRPr="00371C97">
        <w:rPr>
          <w:rFonts w:ascii="Times New Roman" w:hAnsi="Times New Roman" w:cs="Times New Roman"/>
          <w:b/>
        </w:rPr>
        <w:t xml:space="preserve">12.5.  Зоны размещения полигонов для отходов производства и потребления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12.5.</w:t>
      </w:r>
      <w:r w:rsidRPr="00371C97">
        <w:rPr>
          <w:rFonts w:ascii="Times New Roman" w:hAnsi="Times New Roman" w:cs="Times New Roman"/>
          <w:b/>
        </w:rPr>
        <w:t xml:space="preserve"> </w:t>
      </w:r>
      <w:r w:rsidRPr="00371C97">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12.5.4. Размещение полигонов не допускается: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во всех поясах зоны санитарной охраны курортов;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в рекреационных зонах;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в местах выклинивания водоносных горизонтов;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на заболачиваемых и подтопляемых территориях;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в границах установленных водоохранных зон открытых водоемов.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12.5.</w:t>
      </w:r>
      <w:r w:rsidRPr="00371C97">
        <w:rPr>
          <w:rFonts w:ascii="Times New Roman" w:hAnsi="Times New Roman" w:cs="Times New Roman"/>
          <w:b/>
        </w:rPr>
        <w:t xml:space="preserve"> </w:t>
      </w:r>
      <w:r w:rsidRPr="00371C97">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371C97">
        <w:rPr>
          <w:rFonts w:ascii="Times New Roman" w:hAnsi="Times New Roman" w:cs="Times New Roman"/>
        </w:rPr>
        <w:t>с</w:t>
      </w:r>
      <w:proofErr w:type="gramEnd"/>
      <w:r w:rsidRPr="00371C97">
        <w:rPr>
          <w:rFonts w:ascii="Times New Roman" w:hAnsi="Times New Roman" w:cs="Times New Roman"/>
        </w:rPr>
        <w:t xml:space="preserve">; </w:t>
      </w:r>
      <w:proofErr w:type="gramStart"/>
      <w:r w:rsidRPr="00371C97">
        <w:rPr>
          <w:rFonts w:ascii="Times New Roman" w:hAnsi="Times New Roman" w:cs="Times New Roman"/>
        </w:rPr>
        <w:t>на</w:t>
      </w:r>
      <w:proofErr w:type="gramEnd"/>
      <w:r w:rsidRPr="00371C97">
        <w:rPr>
          <w:rFonts w:ascii="Times New Roman" w:hAnsi="Times New Roman" w:cs="Times New Roman"/>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12.5.</w:t>
      </w:r>
      <w:r w:rsidRPr="00371C97">
        <w:rPr>
          <w:rFonts w:ascii="Times New Roman" w:hAnsi="Times New Roman" w:cs="Times New Roman"/>
          <w:b/>
        </w:rPr>
        <w:t xml:space="preserve"> </w:t>
      </w:r>
      <w:r w:rsidRPr="00371C97">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lastRenderedPageBreak/>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371C97" w:rsidRDefault="00D4057F" w:rsidP="00371C97">
      <w:pPr>
        <w:ind w:firstLine="709"/>
        <w:jc w:val="both"/>
        <w:rPr>
          <w:rFonts w:ascii="Times New Roman" w:hAnsi="Times New Roman" w:cs="Times New Roman"/>
          <w:b/>
        </w:rPr>
      </w:pPr>
      <w:r w:rsidRPr="00371C97">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371C97" w:rsidRDefault="00D4057F" w:rsidP="00371C97">
      <w:pPr>
        <w:ind w:firstLine="709"/>
        <w:jc w:val="both"/>
        <w:rPr>
          <w:rFonts w:ascii="Times New Roman" w:hAnsi="Times New Roman" w:cs="Times New Roman"/>
        </w:rPr>
      </w:pPr>
      <w:r w:rsidRPr="00371C97">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D4057F" w:rsidRPr="00371C97" w:rsidRDefault="00D4057F" w:rsidP="00371C97">
      <w:pPr>
        <w:ind w:firstLine="709"/>
        <w:jc w:val="both"/>
        <w:rPr>
          <w:rFonts w:ascii="Times New Roman" w:hAnsi="Times New Roman" w:cs="Times New Roman"/>
        </w:rPr>
      </w:pPr>
    </w:p>
    <w:p w:rsidR="00D4057F" w:rsidRPr="00371C97" w:rsidRDefault="00D4057F" w:rsidP="00371C97">
      <w:pPr>
        <w:pStyle w:val="Default"/>
        <w:ind w:firstLine="709"/>
        <w:jc w:val="both"/>
        <w:rPr>
          <w:rFonts w:ascii="Times New Roman" w:hAnsi="Times New Roman" w:cs="Times New Roman"/>
          <w:b/>
        </w:rPr>
      </w:pPr>
      <w:r w:rsidRPr="00371C97">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371C97" w:rsidRDefault="00D4057F" w:rsidP="00371C97">
      <w:pPr>
        <w:pStyle w:val="Default"/>
        <w:ind w:firstLine="709"/>
        <w:jc w:val="both"/>
        <w:rPr>
          <w:rFonts w:ascii="Times New Roman" w:hAnsi="Times New Roman" w:cs="Times New Roman"/>
        </w:rPr>
      </w:pPr>
      <w:r w:rsidRPr="00371C97">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371C97" w:rsidRDefault="00D4057F" w:rsidP="00371C97">
      <w:pPr>
        <w:pStyle w:val="Default"/>
        <w:ind w:firstLine="709"/>
        <w:jc w:val="both"/>
        <w:rPr>
          <w:rFonts w:ascii="Times New Roman" w:hAnsi="Times New Roman" w:cs="Times New Roman"/>
          <w:b/>
        </w:rPr>
      </w:pPr>
    </w:p>
    <w:p w:rsidR="00D4057F" w:rsidRPr="00371C97" w:rsidRDefault="00D4057F" w:rsidP="00371C97">
      <w:pPr>
        <w:pStyle w:val="Default"/>
        <w:ind w:firstLine="709"/>
        <w:jc w:val="both"/>
        <w:rPr>
          <w:rFonts w:ascii="Times New Roman" w:hAnsi="Times New Roman" w:cs="Times New Roman"/>
        </w:rPr>
      </w:pP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371C97">
      <w:pPr>
        <w:pStyle w:val="Default"/>
        <w:ind w:firstLine="709"/>
        <w:jc w:val="both"/>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371C97">
      <w:pPr>
        <w:ind w:firstLine="709"/>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371C97">
      <w:pPr>
        <w:ind w:firstLine="709"/>
        <w:jc w:val="both"/>
        <w:rPr>
          <w:rFonts w:ascii="Times New Roman" w:hAnsi="Times New Roman" w:cs="Times New Roman"/>
        </w:rPr>
      </w:pPr>
    </w:p>
    <w:p w:rsidR="000474A7" w:rsidRPr="000474A7" w:rsidRDefault="000474A7" w:rsidP="00371C97">
      <w:pPr>
        <w:ind w:firstLine="709"/>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lastRenderedPageBreak/>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371C97">
      <w:pPr>
        <w:pStyle w:val="Default"/>
        <w:ind w:firstLine="709"/>
        <w:jc w:val="both"/>
        <w:rPr>
          <w:rFonts w:ascii="Times New Roman" w:hAnsi="Times New Roman" w:cs="Times New Roman"/>
        </w:rPr>
      </w:pPr>
      <w:proofErr w:type="gramStart"/>
      <w:r w:rsidRPr="000474A7">
        <w:rPr>
          <w:rFonts w:ascii="Times New Roman" w:hAnsi="Times New Roman" w:cs="Times New Roman"/>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371C97">
      <w:pPr>
        <w:pStyle w:val="Default"/>
        <w:ind w:firstLine="709"/>
        <w:jc w:val="both"/>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371C97">
      <w:pPr>
        <w:pStyle w:val="Default"/>
        <w:ind w:firstLine="709"/>
        <w:jc w:val="both"/>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lastRenderedPageBreak/>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371C97">
      <w:pPr>
        <w:ind w:firstLine="709"/>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lastRenderedPageBreak/>
        <w:t xml:space="preserve">- высотой до 3 м, диаметром до 60 м - в радиусе 50 м;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неводонесущих - 2.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371C97">
      <w:pPr>
        <w:ind w:firstLine="709"/>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w:t>
      </w:r>
      <w:r w:rsidRPr="000474A7">
        <w:rPr>
          <w:rFonts w:ascii="Times New Roman" w:hAnsi="Times New Roman" w:cs="Times New Roman"/>
        </w:rPr>
        <w:lastRenderedPageBreak/>
        <w:t>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371C97">
      <w:pPr>
        <w:pStyle w:val="Default"/>
        <w:ind w:firstLine="709"/>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371C97">
      <w:pPr>
        <w:ind w:firstLine="709"/>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371C97" w:rsidRDefault="00371C97" w:rsidP="00371C97">
      <w:pPr>
        <w:ind w:firstLine="709"/>
        <w:jc w:val="both"/>
        <w:rPr>
          <w:rFonts w:ascii="Times New Roman" w:hAnsi="Times New Roman" w:cs="Times New Roman"/>
        </w:rPr>
      </w:pPr>
    </w:p>
    <w:p w:rsidR="000474A7" w:rsidRDefault="000474A7" w:rsidP="00371C97">
      <w:pPr>
        <w:ind w:firstLine="709"/>
        <w:jc w:val="both"/>
        <w:rPr>
          <w:rFonts w:ascii="Times New Roman" w:hAnsi="Times New Roman" w:cs="Times New Roman"/>
        </w:rPr>
      </w:pPr>
    </w:p>
    <w:p w:rsidR="000E4363" w:rsidRPr="000E4363" w:rsidRDefault="000E4363" w:rsidP="00371C97">
      <w:pPr>
        <w:pStyle w:val="Default"/>
        <w:ind w:firstLine="709"/>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0E4363" w:rsidRPr="000E4363" w:rsidRDefault="000E4363" w:rsidP="00371C97">
      <w:pPr>
        <w:pStyle w:val="Default"/>
        <w:ind w:firstLine="709"/>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lastRenderedPageBreak/>
        <w:t xml:space="preserve">- особо охраняемых природных территорий, в том числе лечебно-оздоровительных местностей и курортов;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371C97">
      <w:pPr>
        <w:pStyle w:val="Default"/>
        <w:ind w:firstLine="709"/>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371C97">
      <w:pPr>
        <w:pStyle w:val="Default"/>
        <w:ind w:firstLine="709"/>
        <w:jc w:val="both"/>
        <w:rPr>
          <w:rFonts w:ascii="Times New Roman" w:hAnsi="Times New Roman" w:cs="Times New Roman"/>
        </w:rPr>
      </w:pPr>
    </w:p>
    <w:p w:rsidR="000E4363" w:rsidRPr="000E4363" w:rsidRDefault="000E4363" w:rsidP="00371C97">
      <w:pPr>
        <w:pStyle w:val="Default"/>
        <w:ind w:firstLine="709"/>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371C97">
      <w:pPr>
        <w:ind w:firstLine="709"/>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w:t>
      </w:r>
      <w:r w:rsidRPr="000E4363">
        <w:rPr>
          <w:rFonts w:ascii="Times New Roman" w:hAnsi="Times New Roman" w:cs="Times New Roman"/>
        </w:rPr>
        <w:lastRenderedPageBreak/>
        <w:t xml:space="preserve">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371C97">
      <w:pPr>
        <w:ind w:firstLine="709"/>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371C97">
      <w:pPr>
        <w:ind w:firstLine="709"/>
        <w:jc w:val="both"/>
        <w:rPr>
          <w:rFonts w:ascii="Times New Roman" w:hAnsi="Times New Roman" w:cs="Times New Roman"/>
        </w:rPr>
      </w:pPr>
    </w:p>
    <w:p w:rsidR="000E4363" w:rsidRPr="000E4363" w:rsidRDefault="000E4363" w:rsidP="00371C97">
      <w:pPr>
        <w:pStyle w:val="Default"/>
        <w:ind w:firstLine="709"/>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371C97">
      <w:pPr>
        <w:ind w:firstLine="709"/>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371C97">
      <w:pPr>
        <w:ind w:firstLine="709"/>
        <w:jc w:val="both"/>
        <w:rPr>
          <w:rFonts w:ascii="Times New Roman" w:hAnsi="Times New Roman" w:cs="Times New Roman"/>
        </w:rPr>
      </w:pPr>
    </w:p>
    <w:p w:rsidR="000E4363" w:rsidRPr="000E4363" w:rsidRDefault="000E4363" w:rsidP="00371C97">
      <w:pPr>
        <w:pStyle w:val="Default"/>
        <w:ind w:firstLine="709"/>
        <w:jc w:val="both"/>
        <w:rPr>
          <w:rFonts w:ascii="Times New Roman" w:hAnsi="Times New Roman" w:cs="Times New Roman"/>
          <w:b/>
        </w:rPr>
      </w:pPr>
      <w:r w:rsidRPr="000E4363">
        <w:rPr>
          <w:rFonts w:ascii="Times New Roman" w:hAnsi="Times New Roman" w:cs="Times New Roman"/>
          <w:b/>
        </w:rPr>
        <w:lastRenderedPageBreak/>
        <w:t xml:space="preserve">14.4. Земли рекреационного назначения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371C97">
      <w:pPr>
        <w:pStyle w:val="Default"/>
        <w:ind w:firstLine="709"/>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371C97">
      <w:pPr>
        <w:ind w:firstLine="709"/>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371C97" w:rsidRDefault="00371C97" w:rsidP="00371C97">
      <w:pPr>
        <w:ind w:firstLine="709"/>
        <w:jc w:val="both"/>
        <w:rPr>
          <w:rFonts w:ascii="Times New Roman" w:hAnsi="Times New Roman" w:cs="Times New Roman"/>
        </w:rPr>
      </w:pPr>
    </w:p>
    <w:p w:rsidR="00AA464C" w:rsidRDefault="00AA464C" w:rsidP="00371C97">
      <w:pPr>
        <w:ind w:firstLine="709"/>
        <w:jc w:val="both"/>
        <w:rPr>
          <w:rFonts w:ascii="Times New Roman" w:hAnsi="Times New Roman" w:cs="Times New Roman"/>
        </w:rPr>
      </w:pPr>
    </w:p>
    <w:p w:rsidR="00AA464C" w:rsidRPr="00AA464C" w:rsidRDefault="00AA464C" w:rsidP="00371C97">
      <w:pPr>
        <w:pStyle w:val="Default"/>
        <w:ind w:firstLine="709"/>
        <w:jc w:val="both"/>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AA464C" w:rsidRPr="00AA464C" w:rsidRDefault="00AA464C" w:rsidP="00371C97">
      <w:pPr>
        <w:pStyle w:val="Default"/>
        <w:ind w:firstLine="709"/>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371C97">
      <w:pPr>
        <w:pStyle w:val="Default"/>
        <w:ind w:firstLine="709"/>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lastRenderedPageBreak/>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w:t>
      </w:r>
      <w:r w:rsidRPr="00AA464C">
        <w:rPr>
          <w:rFonts w:ascii="Times New Roman" w:hAnsi="Times New Roman" w:cs="Times New Roman"/>
        </w:rPr>
        <w:lastRenderedPageBreak/>
        <w:t>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6"/>
        <w:gridCol w:w="1189"/>
        <w:gridCol w:w="926"/>
        <w:gridCol w:w="1189"/>
        <w:gridCol w:w="1456"/>
        <w:gridCol w:w="1189"/>
        <w:gridCol w:w="1314"/>
      </w:tblGrid>
      <w:tr w:rsidR="00AA464C" w:rsidRPr="00AA464C" w:rsidTr="00371C97">
        <w:trPr>
          <w:trHeight w:val="1132"/>
        </w:trPr>
        <w:tc>
          <w:tcPr>
            <w:tcW w:w="59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65"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5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1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67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371C97">
        <w:trPr>
          <w:trHeight w:val="1027"/>
        </w:trPr>
        <w:tc>
          <w:tcPr>
            <w:tcW w:w="594" w:type="pct"/>
            <w:vMerge/>
          </w:tcPr>
          <w:p w:rsidR="00AA464C" w:rsidRPr="00AA464C" w:rsidRDefault="00AA464C" w:rsidP="00AA464C">
            <w:pPr>
              <w:pStyle w:val="Default"/>
              <w:rPr>
                <w:rFonts w:ascii="Times New Roman" w:hAnsi="Times New Roman" w:cs="Times New Roman"/>
              </w:rPr>
            </w:pPr>
          </w:p>
        </w:tc>
        <w:tc>
          <w:tcPr>
            <w:tcW w:w="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4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10" w:type="pct"/>
            <w:vMerge/>
          </w:tcPr>
          <w:p w:rsidR="00AA464C" w:rsidRPr="00AA464C" w:rsidRDefault="00AA464C" w:rsidP="00AA464C">
            <w:pPr>
              <w:pStyle w:val="Default"/>
              <w:rPr>
                <w:rFonts w:ascii="Times New Roman" w:hAnsi="Times New Roman" w:cs="Times New Roman"/>
              </w:rPr>
            </w:pPr>
          </w:p>
        </w:tc>
        <w:tc>
          <w:tcPr>
            <w:tcW w:w="674" w:type="pct"/>
            <w:vMerge/>
          </w:tcPr>
          <w:p w:rsidR="00AA464C" w:rsidRPr="00AA464C" w:rsidRDefault="00AA464C" w:rsidP="00AA464C">
            <w:pPr>
              <w:pStyle w:val="Default"/>
              <w:rPr>
                <w:rFonts w:ascii="Times New Roman" w:hAnsi="Times New Roman" w:cs="Times New Roman"/>
              </w:rPr>
            </w:pPr>
          </w:p>
        </w:tc>
      </w:tr>
      <w:tr w:rsidR="00AA464C" w:rsidRPr="00AA464C" w:rsidTr="00371C97">
        <w:trPr>
          <w:trHeight w:val="220"/>
        </w:trPr>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4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67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371C97">
        <w:trPr>
          <w:trHeight w:val="220"/>
        </w:trPr>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4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67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371C97">
        <w:trPr>
          <w:trHeight w:val="220"/>
        </w:trPr>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4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67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371C97">
        <w:trPr>
          <w:trHeight w:val="220"/>
        </w:trPr>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4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67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371C97">
        <w:trPr>
          <w:trHeight w:val="220"/>
        </w:trPr>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4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67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15.3.16. Для защиты атмосферного воздуха от загрязнений следует предусматривать: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использование нетрадиционных источников энергии;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ликвидацию неорганизованных источников загрязнения;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тушение горящих породных отвалов, предотвращение их возгорания.</w:t>
      </w:r>
    </w:p>
    <w:p w:rsidR="00AA464C" w:rsidRPr="00371C97" w:rsidRDefault="00AA464C" w:rsidP="00371C97">
      <w:pPr>
        <w:pStyle w:val="Default"/>
        <w:ind w:firstLine="709"/>
        <w:jc w:val="both"/>
        <w:rPr>
          <w:rFonts w:ascii="Times New Roman" w:hAnsi="Times New Roman" w:cs="Times New Roman"/>
        </w:rPr>
      </w:pPr>
    </w:p>
    <w:p w:rsidR="00AA464C" w:rsidRPr="00371C97" w:rsidRDefault="00AA464C" w:rsidP="00371C97">
      <w:pPr>
        <w:pStyle w:val="Default"/>
        <w:ind w:firstLine="709"/>
        <w:jc w:val="both"/>
        <w:rPr>
          <w:rFonts w:ascii="Times New Roman" w:hAnsi="Times New Roman" w:cs="Times New Roman"/>
          <w:b/>
        </w:rPr>
      </w:pPr>
      <w:r w:rsidRPr="00371C97">
        <w:rPr>
          <w:rFonts w:ascii="Times New Roman" w:hAnsi="Times New Roman" w:cs="Times New Roman"/>
          <w:b/>
        </w:rPr>
        <w:t xml:space="preserve">15.4. Охрана водных объектов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15.4.1. Охрана водных объектов необходима для предотвращения и устранения </w:t>
      </w:r>
      <w:proofErr w:type="gramStart"/>
      <w:r w:rsidRPr="00371C97">
        <w:rPr>
          <w:rFonts w:ascii="Times New Roman" w:hAnsi="Times New Roman" w:cs="Times New Roman"/>
        </w:rPr>
        <w:t>загрязнения</w:t>
      </w:r>
      <w:proofErr w:type="gramEnd"/>
      <w:r w:rsidRPr="00371C97">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lastRenderedPageBreak/>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15.4.9. В целях охраны поверхностных вод от загрязнения не допускается: </w:t>
      </w:r>
    </w:p>
    <w:p w:rsidR="00AA464C" w:rsidRPr="00371C97" w:rsidRDefault="00AA464C" w:rsidP="00371C97">
      <w:pPr>
        <w:pStyle w:val="Default"/>
        <w:ind w:firstLine="709"/>
        <w:jc w:val="both"/>
        <w:rPr>
          <w:rFonts w:ascii="Times New Roman" w:hAnsi="Times New Roman" w:cs="Times New Roman"/>
        </w:rPr>
      </w:pPr>
      <w:proofErr w:type="gramStart"/>
      <w:r w:rsidRPr="00371C97">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371C97">
        <w:rPr>
          <w:rFonts w:ascii="Times New Roman" w:hAnsi="Times New Roman" w:cs="Times New Roman"/>
        </w:rPr>
        <w:t>ств с пл</w:t>
      </w:r>
      <w:proofErr w:type="gramEnd"/>
      <w:r w:rsidRPr="00371C97">
        <w:rPr>
          <w:rFonts w:ascii="Times New Roman" w:hAnsi="Times New Roman" w:cs="Times New Roman"/>
        </w:rPr>
        <w:t xml:space="preserve">авучих средств водного транспорта.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15.4.10. Запрещается сброс сточных вод и (или) дренажных вод в водные объекты: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содержащие природные лечебные ресурсы; </w:t>
      </w:r>
    </w:p>
    <w:p w:rsidR="00AA464C" w:rsidRPr="00371C97" w:rsidRDefault="00AA464C" w:rsidP="00371C97">
      <w:pPr>
        <w:pStyle w:val="Default"/>
        <w:ind w:firstLine="709"/>
        <w:jc w:val="both"/>
        <w:rPr>
          <w:rFonts w:ascii="Times New Roman" w:hAnsi="Times New Roman" w:cs="Times New Roman"/>
        </w:rPr>
      </w:pPr>
      <w:proofErr w:type="gramStart"/>
      <w:r w:rsidRPr="00371C97">
        <w:rPr>
          <w:rFonts w:ascii="Times New Roman" w:hAnsi="Times New Roman" w:cs="Times New Roman"/>
        </w:rPr>
        <w:t xml:space="preserve">- отнесенные к особо охраняемым водным объектам; </w:t>
      </w:r>
      <w:proofErr w:type="gramEnd"/>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в границах рыбоохранных зон, рыбохозяйственных заповедных зон.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lastRenderedPageBreak/>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371C97" w:rsidRDefault="00AA464C" w:rsidP="00371C97">
      <w:pPr>
        <w:pStyle w:val="Default"/>
        <w:ind w:firstLine="709"/>
        <w:jc w:val="both"/>
        <w:rPr>
          <w:rFonts w:ascii="Times New Roman" w:hAnsi="Times New Roman" w:cs="Times New Roman"/>
        </w:rPr>
      </w:pPr>
      <w:proofErr w:type="gramStart"/>
      <w:r w:rsidRPr="00371C97">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15.4.14. В целях охраны подземных вод от загрязнения запрещается: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lastRenderedPageBreak/>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w:t>
      </w:r>
      <w:proofErr w:type="gramStart"/>
      <w:r w:rsidRPr="00371C97">
        <w:rPr>
          <w:rFonts w:ascii="Times New Roman" w:hAnsi="Times New Roman" w:cs="Times New Roman"/>
        </w:rPr>
        <w:t>контроль за</w:t>
      </w:r>
      <w:proofErr w:type="gramEnd"/>
      <w:r w:rsidRPr="00371C97">
        <w:rPr>
          <w:rFonts w:ascii="Times New Roman" w:hAnsi="Times New Roman" w:cs="Times New Roman"/>
        </w:rPr>
        <w:t xml:space="preserve"> соблюдением установленного режима использования указанных зон;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371C97">
        <w:rPr>
          <w:rFonts w:ascii="Times New Roman" w:hAnsi="Times New Roman" w:cs="Times New Roman"/>
        </w:rPr>
        <w:t>контроль за</w:t>
      </w:r>
      <w:proofErr w:type="gramEnd"/>
      <w:r w:rsidRPr="00371C97">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371C97" w:rsidRDefault="00AA464C" w:rsidP="00371C97">
      <w:pPr>
        <w:pStyle w:val="Default"/>
        <w:ind w:firstLine="709"/>
        <w:jc w:val="both"/>
        <w:rPr>
          <w:rFonts w:ascii="Times New Roman" w:hAnsi="Times New Roman" w:cs="Times New Roman"/>
        </w:rPr>
      </w:pPr>
    </w:p>
    <w:p w:rsidR="00AA464C" w:rsidRPr="00371C97" w:rsidRDefault="00AA464C" w:rsidP="00371C97">
      <w:pPr>
        <w:pStyle w:val="Default"/>
        <w:ind w:firstLine="709"/>
        <w:jc w:val="both"/>
        <w:rPr>
          <w:rFonts w:ascii="Times New Roman" w:hAnsi="Times New Roman" w:cs="Times New Roman"/>
          <w:b/>
        </w:rPr>
      </w:pPr>
      <w:r w:rsidRPr="00371C97">
        <w:rPr>
          <w:rFonts w:ascii="Times New Roman" w:hAnsi="Times New Roman" w:cs="Times New Roman"/>
          <w:b/>
        </w:rPr>
        <w:t xml:space="preserve">15.5. Охрана почв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15.5.3. Выбор площадки для размещений объектов проводится с учетом: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lastRenderedPageBreak/>
        <w:t xml:space="preserve">- физико-химических свойств почв, их механического состава, содержания органического вещества, кислотности и т.д.;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ландшафтной, геологической и гидрологической характеристики почв;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 их хозяйственного использования.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371C97" w:rsidRDefault="00371C97" w:rsidP="00371C97">
      <w:pPr>
        <w:ind w:firstLine="709"/>
        <w:jc w:val="both"/>
        <w:rPr>
          <w:rFonts w:ascii="Times New Roman" w:hAnsi="Times New Roman" w:cs="Times New Roman"/>
        </w:rPr>
      </w:pPr>
    </w:p>
    <w:p w:rsidR="00371C97" w:rsidRPr="00371C97" w:rsidRDefault="00371C97" w:rsidP="00371C97">
      <w:pPr>
        <w:ind w:firstLine="709"/>
        <w:jc w:val="both"/>
        <w:rPr>
          <w:rFonts w:ascii="Times New Roman" w:hAnsi="Times New Roman" w:cs="Times New Roman"/>
          <w:color w:val="000000"/>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1"/>
        <w:gridCol w:w="1060"/>
        <w:gridCol w:w="1189"/>
        <w:gridCol w:w="1062"/>
        <w:gridCol w:w="1059"/>
        <w:gridCol w:w="10"/>
        <w:gridCol w:w="1057"/>
        <w:gridCol w:w="1446"/>
        <w:gridCol w:w="1443"/>
      </w:tblGrid>
      <w:tr w:rsidR="00AA464C" w:rsidRPr="00AA464C" w:rsidTr="00371C97">
        <w:trPr>
          <w:trHeight w:val="1214"/>
        </w:trPr>
        <w:tc>
          <w:tcPr>
            <w:tcW w:w="729" w:type="pct"/>
          </w:tcPr>
          <w:p w:rsidR="00AA464C" w:rsidRPr="00AA464C" w:rsidRDefault="00AA464C" w:rsidP="00371C97">
            <w:pPr>
              <w:pStyle w:val="Default"/>
              <w:ind w:right="-70"/>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44" w:type="pct"/>
          </w:tcPr>
          <w:p w:rsidR="00AA464C" w:rsidRPr="00AA464C" w:rsidRDefault="00AA464C" w:rsidP="00371C97">
            <w:pPr>
              <w:pStyle w:val="Default"/>
              <w:ind w:right="-144"/>
              <w:rPr>
                <w:rFonts w:ascii="Times New Roman" w:hAnsi="Times New Roman" w:cs="Times New Roman"/>
              </w:rPr>
            </w:pPr>
            <w:proofErr w:type="gramStart"/>
            <w:r w:rsidRPr="00AA464C">
              <w:rPr>
                <w:rFonts w:ascii="Times New Roman" w:hAnsi="Times New Roman" w:cs="Times New Roman"/>
              </w:rPr>
              <w:t>Суммарный</w:t>
            </w:r>
            <w:proofErr w:type="gramEnd"/>
            <w:r w:rsidRPr="00AA464C">
              <w:rPr>
                <w:rFonts w:ascii="Times New Roman" w:hAnsi="Times New Roman" w:cs="Times New Roman"/>
              </w:rPr>
              <w:t xml:space="preserve"> по</w:t>
            </w:r>
            <w:r w:rsidR="00371C97">
              <w:rPr>
                <w:rFonts w:ascii="Times New Roman" w:hAnsi="Times New Roman" w:cs="Times New Roman"/>
              </w:rPr>
              <w:t>-</w:t>
            </w:r>
            <w:r w:rsidRPr="00AA464C">
              <w:rPr>
                <w:rFonts w:ascii="Times New Roman" w:hAnsi="Times New Roman" w:cs="Times New Roman"/>
              </w:rPr>
              <w:t>казател</w:t>
            </w:r>
            <w:r w:rsidR="00371C97">
              <w:rPr>
                <w:rFonts w:ascii="Times New Roman" w:hAnsi="Times New Roman" w:cs="Times New Roman"/>
              </w:rPr>
              <w:t>ь</w:t>
            </w:r>
            <w:r w:rsidRPr="00AA464C">
              <w:rPr>
                <w:rFonts w:ascii="Times New Roman" w:hAnsi="Times New Roman" w:cs="Times New Roman"/>
              </w:rPr>
              <w:t xml:space="preserve"> загрязнения (Zc) </w:t>
            </w:r>
          </w:p>
        </w:tc>
        <w:tc>
          <w:tcPr>
            <w:tcW w:w="3727"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371C97">
        <w:trPr>
          <w:trHeight w:val="220"/>
        </w:trPr>
        <w:tc>
          <w:tcPr>
            <w:tcW w:w="729" w:type="pct"/>
          </w:tcPr>
          <w:p w:rsidR="00AA464C" w:rsidRPr="00AA464C" w:rsidRDefault="00AA464C" w:rsidP="00AA464C">
            <w:pPr>
              <w:pStyle w:val="Default"/>
              <w:rPr>
                <w:rFonts w:ascii="Times New Roman" w:hAnsi="Times New Roman" w:cs="Times New Roman"/>
              </w:rPr>
            </w:pPr>
          </w:p>
        </w:tc>
        <w:tc>
          <w:tcPr>
            <w:tcW w:w="544" w:type="pct"/>
          </w:tcPr>
          <w:p w:rsidR="00AA464C" w:rsidRPr="00AA464C" w:rsidRDefault="00AA464C" w:rsidP="00AA464C">
            <w:pPr>
              <w:pStyle w:val="Default"/>
              <w:rPr>
                <w:rFonts w:ascii="Times New Roman" w:hAnsi="Times New Roman" w:cs="Times New Roman"/>
              </w:rPr>
            </w:pPr>
          </w:p>
        </w:tc>
        <w:tc>
          <w:tcPr>
            <w:tcW w:w="115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9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48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371C97">
        <w:trPr>
          <w:trHeight w:val="220"/>
        </w:trPr>
        <w:tc>
          <w:tcPr>
            <w:tcW w:w="729" w:type="pct"/>
          </w:tcPr>
          <w:p w:rsidR="00AA464C" w:rsidRPr="00AA464C" w:rsidRDefault="00AA464C" w:rsidP="00AA464C">
            <w:pPr>
              <w:pStyle w:val="Default"/>
              <w:rPr>
                <w:rFonts w:ascii="Times New Roman" w:hAnsi="Times New Roman" w:cs="Times New Roman"/>
              </w:rPr>
            </w:pPr>
          </w:p>
        </w:tc>
        <w:tc>
          <w:tcPr>
            <w:tcW w:w="544" w:type="pct"/>
          </w:tcPr>
          <w:p w:rsidR="00AA464C" w:rsidRPr="00AA464C" w:rsidRDefault="00AA464C" w:rsidP="00AA464C">
            <w:pPr>
              <w:pStyle w:val="Default"/>
              <w:rPr>
                <w:rFonts w:ascii="Times New Roman" w:hAnsi="Times New Roman" w:cs="Times New Roman"/>
              </w:rPr>
            </w:pPr>
          </w:p>
        </w:tc>
        <w:tc>
          <w:tcPr>
            <w:tcW w:w="115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9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48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371C97">
        <w:trPr>
          <w:trHeight w:val="220"/>
        </w:trPr>
        <w:tc>
          <w:tcPr>
            <w:tcW w:w="729" w:type="pct"/>
          </w:tcPr>
          <w:p w:rsidR="00AA464C" w:rsidRPr="00AA464C" w:rsidRDefault="00AA464C" w:rsidP="00AA464C">
            <w:pPr>
              <w:pStyle w:val="Default"/>
              <w:rPr>
                <w:rFonts w:ascii="Times New Roman" w:hAnsi="Times New Roman" w:cs="Times New Roman"/>
              </w:rPr>
            </w:pPr>
          </w:p>
        </w:tc>
        <w:tc>
          <w:tcPr>
            <w:tcW w:w="544" w:type="pct"/>
          </w:tcPr>
          <w:p w:rsidR="00AA464C" w:rsidRPr="00AA464C" w:rsidRDefault="00AA464C" w:rsidP="00AA464C">
            <w:pPr>
              <w:pStyle w:val="Default"/>
              <w:rPr>
                <w:rFonts w:ascii="Times New Roman" w:hAnsi="Times New Roman" w:cs="Times New Roman"/>
              </w:rPr>
            </w:pP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4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4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4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4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74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371C97">
        <w:trPr>
          <w:trHeight w:val="220"/>
        </w:trPr>
        <w:tc>
          <w:tcPr>
            <w:tcW w:w="7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4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4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4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4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4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74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371C97">
        <w:trPr>
          <w:trHeight w:val="220"/>
        </w:trPr>
        <w:tc>
          <w:tcPr>
            <w:tcW w:w="7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4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4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4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4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4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4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371C97">
        <w:trPr>
          <w:trHeight w:val="487"/>
        </w:trPr>
        <w:tc>
          <w:tcPr>
            <w:tcW w:w="7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4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4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4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4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4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74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371C97">
        <w:trPr>
          <w:trHeight w:val="220"/>
        </w:trPr>
        <w:tc>
          <w:tcPr>
            <w:tcW w:w="7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4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610" w:type="pct"/>
          </w:tcPr>
          <w:p w:rsidR="00AA464C" w:rsidRPr="00AA464C" w:rsidRDefault="00AA464C" w:rsidP="00AA464C">
            <w:pPr>
              <w:pStyle w:val="Default"/>
              <w:rPr>
                <w:rFonts w:ascii="Times New Roman" w:hAnsi="Times New Roman" w:cs="Times New Roman"/>
              </w:rPr>
            </w:pPr>
          </w:p>
        </w:tc>
        <w:tc>
          <w:tcPr>
            <w:tcW w:w="545" w:type="pct"/>
          </w:tcPr>
          <w:p w:rsidR="00AA464C" w:rsidRPr="00AA464C" w:rsidRDefault="00AA464C" w:rsidP="00AA464C">
            <w:pPr>
              <w:pStyle w:val="Default"/>
              <w:rPr>
                <w:rFonts w:ascii="Times New Roman" w:hAnsi="Times New Roman" w:cs="Times New Roman"/>
              </w:rPr>
            </w:pPr>
          </w:p>
        </w:tc>
        <w:tc>
          <w:tcPr>
            <w:tcW w:w="543" w:type="pct"/>
          </w:tcPr>
          <w:p w:rsidR="00AA464C" w:rsidRPr="00AA464C" w:rsidRDefault="00AA464C" w:rsidP="00AA464C">
            <w:pPr>
              <w:pStyle w:val="Default"/>
              <w:rPr>
                <w:rFonts w:ascii="Times New Roman" w:hAnsi="Times New Roman" w:cs="Times New Roman"/>
              </w:rPr>
            </w:pPr>
          </w:p>
        </w:tc>
        <w:tc>
          <w:tcPr>
            <w:tcW w:w="547" w:type="pct"/>
            <w:gridSpan w:val="2"/>
          </w:tcPr>
          <w:p w:rsidR="00AA464C" w:rsidRPr="00AA464C" w:rsidRDefault="00AA464C" w:rsidP="00AA464C">
            <w:pPr>
              <w:pStyle w:val="Default"/>
              <w:rPr>
                <w:rFonts w:ascii="Times New Roman" w:hAnsi="Times New Roman" w:cs="Times New Roman"/>
              </w:rPr>
            </w:pPr>
          </w:p>
        </w:tc>
        <w:tc>
          <w:tcPr>
            <w:tcW w:w="74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74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371C97">
        <w:trPr>
          <w:trHeight w:val="220"/>
        </w:trPr>
        <w:tc>
          <w:tcPr>
            <w:tcW w:w="7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4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4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4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4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4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74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371C97">
        <w:trPr>
          <w:trHeight w:val="220"/>
        </w:trPr>
        <w:tc>
          <w:tcPr>
            <w:tcW w:w="7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4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61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45"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4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47"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42" w:type="pct"/>
          </w:tcPr>
          <w:p w:rsidR="00AA464C" w:rsidRPr="00AA464C" w:rsidRDefault="00AA464C" w:rsidP="00AA464C">
            <w:pPr>
              <w:pStyle w:val="Default"/>
              <w:rPr>
                <w:rFonts w:ascii="Times New Roman" w:hAnsi="Times New Roman" w:cs="Times New Roman"/>
              </w:rPr>
            </w:pPr>
          </w:p>
        </w:tc>
        <w:tc>
          <w:tcPr>
            <w:tcW w:w="740"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Kmax - максимальное значение допустимого уровня содержания элемента по одному из четырех показателей вредности.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Примечание: Химические загрязняющие вещества разделяются на следующие классы опасности: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I - мышьяк, кадмий, ртуть, свинец, цинк, фтор, 3,4-бензапирен;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II - бор, кобальт, никель, молибден, медь, сурьма, хром; </w:t>
      </w:r>
    </w:p>
    <w:p w:rsidR="00AA464C" w:rsidRPr="00371C97" w:rsidRDefault="00AA464C" w:rsidP="00371C97">
      <w:pPr>
        <w:pStyle w:val="Default"/>
        <w:ind w:firstLine="709"/>
        <w:jc w:val="both"/>
        <w:rPr>
          <w:rFonts w:ascii="Times New Roman" w:hAnsi="Times New Roman" w:cs="Times New Roman"/>
        </w:rPr>
      </w:pPr>
      <w:r w:rsidRPr="00371C97">
        <w:rPr>
          <w:rFonts w:ascii="Times New Roman" w:hAnsi="Times New Roman" w:cs="Times New Roman"/>
        </w:rPr>
        <w:t xml:space="preserve">III - барий, ванадий, вольфрам, марганец, стронций, ацетофенон. </w:t>
      </w:r>
    </w:p>
    <w:p w:rsidR="00AA464C" w:rsidRPr="00371C97" w:rsidRDefault="00AA464C" w:rsidP="00371C97">
      <w:pPr>
        <w:pStyle w:val="Default"/>
        <w:ind w:firstLine="709"/>
        <w:jc w:val="both"/>
        <w:rPr>
          <w:rFonts w:ascii="Times New Roman" w:hAnsi="Times New Roman" w:cs="Times New Roman"/>
        </w:rPr>
      </w:pP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371C97">
      <w:pPr>
        <w:pStyle w:val="Default"/>
        <w:ind w:firstLine="709"/>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371C97">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1558"/>
        <w:gridCol w:w="2408"/>
        <w:gridCol w:w="2546"/>
        <w:gridCol w:w="2558"/>
      </w:tblGrid>
      <w:tr w:rsidR="00AA464C" w:rsidRPr="00AA464C" w:rsidTr="00371C97">
        <w:trPr>
          <w:trHeight w:val="487"/>
        </w:trPr>
        <w:tc>
          <w:tcPr>
            <w:tcW w:w="34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7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23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30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31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371C97">
        <w:trPr>
          <w:trHeight w:val="220"/>
        </w:trPr>
        <w:tc>
          <w:tcPr>
            <w:tcW w:w="34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7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23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30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31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371C97">
        <w:trPr>
          <w:trHeight w:val="1831"/>
        </w:trPr>
        <w:tc>
          <w:tcPr>
            <w:tcW w:w="34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7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23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30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31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w:t>
            </w:r>
            <w:proofErr w:type="gramStart"/>
            <w:r w:rsidRPr="00AA464C">
              <w:rPr>
                <w:rFonts w:ascii="Times New Roman" w:hAnsi="Times New Roman" w:cs="Times New Roman"/>
              </w:rPr>
              <w:t>воз</w:t>
            </w:r>
            <w:r w:rsidR="00371C97">
              <w:rPr>
                <w:rFonts w:ascii="Times New Roman" w:hAnsi="Times New Roman" w:cs="Times New Roman"/>
              </w:rPr>
              <w:t>-</w:t>
            </w:r>
            <w:r w:rsidRPr="00AA464C">
              <w:rPr>
                <w:rFonts w:ascii="Times New Roman" w:hAnsi="Times New Roman" w:cs="Times New Roman"/>
              </w:rPr>
              <w:t>действия</w:t>
            </w:r>
            <w:proofErr w:type="gramEnd"/>
            <w:r w:rsidRPr="00AA464C">
              <w:rPr>
                <w:rFonts w:ascii="Times New Roman" w:hAnsi="Times New Roman" w:cs="Times New Roman"/>
              </w:rPr>
              <w:t xml:space="preserve"> источников загрязнения почвы. </w:t>
            </w:r>
          </w:p>
          <w:p w:rsidR="00AA464C" w:rsidRPr="00AA464C" w:rsidRDefault="00AA464C" w:rsidP="00371C97">
            <w:pPr>
              <w:pStyle w:val="Default"/>
              <w:rPr>
                <w:rFonts w:ascii="Times New Roman" w:hAnsi="Times New Roman" w:cs="Times New Roman"/>
              </w:rPr>
            </w:pPr>
            <w:r w:rsidRPr="00AA464C">
              <w:rPr>
                <w:rFonts w:ascii="Times New Roman" w:hAnsi="Times New Roman" w:cs="Times New Roman"/>
              </w:rPr>
              <w:t xml:space="preserve">Осуществление </w:t>
            </w:r>
            <w:proofErr w:type="gramStart"/>
            <w:r w:rsidRPr="00AA464C">
              <w:rPr>
                <w:rFonts w:ascii="Times New Roman" w:hAnsi="Times New Roman" w:cs="Times New Roman"/>
              </w:rPr>
              <w:t>меро</w:t>
            </w:r>
            <w:r w:rsidR="00371C97">
              <w:rPr>
                <w:rFonts w:ascii="Times New Roman" w:hAnsi="Times New Roman" w:cs="Times New Roman"/>
              </w:rPr>
              <w:t>-</w:t>
            </w:r>
            <w:r w:rsidRPr="00AA464C">
              <w:rPr>
                <w:rFonts w:ascii="Times New Roman" w:hAnsi="Times New Roman" w:cs="Times New Roman"/>
              </w:rPr>
              <w:t>приятий</w:t>
            </w:r>
            <w:proofErr w:type="gramEnd"/>
            <w:r w:rsidRPr="00AA464C">
              <w:rPr>
                <w:rFonts w:ascii="Times New Roman" w:hAnsi="Times New Roman" w:cs="Times New Roman"/>
              </w:rPr>
              <w:t xml:space="preserve"> по снижению доступности токси</w:t>
            </w:r>
            <w:r w:rsidR="00371C97">
              <w:rPr>
                <w:rFonts w:ascii="Times New Roman" w:hAnsi="Times New Roman" w:cs="Times New Roman"/>
              </w:rPr>
              <w:t>-</w:t>
            </w:r>
            <w:r w:rsidRPr="00AA464C">
              <w:rPr>
                <w:rFonts w:ascii="Times New Roman" w:hAnsi="Times New Roman" w:cs="Times New Roman"/>
              </w:rPr>
              <w:t>кантов для растений (известкование, вне</w:t>
            </w:r>
            <w:r w:rsidR="00371C97">
              <w:rPr>
                <w:rFonts w:ascii="Times New Roman" w:hAnsi="Times New Roman" w:cs="Times New Roman"/>
              </w:rPr>
              <w:t>-</w:t>
            </w:r>
            <w:r w:rsidRPr="00AA464C">
              <w:rPr>
                <w:rFonts w:ascii="Times New Roman" w:hAnsi="Times New Roman" w:cs="Times New Roman"/>
              </w:rPr>
              <w:t xml:space="preserve">сение органических удобрений и т.п.) </w:t>
            </w:r>
          </w:p>
        </w:tc>
      </w:tr>
      <w:tr w:rsidR="00AA464C" w:rsidRPr="00AA464C" w:rsidTr="00371C97">
        <w:trPr>
          <w:trHeight w:val="413"/>
        </w:trPr>
        <w:tc>
          <w:tcPr>
            <w:tcW w:w="34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7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23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w:t>
            </w:r>
            <w:proofErr w:type="gramStart"/>
            <w:r w:rsidRPr="00AA464C">
              <w:rPr>
                <w:rFonts w:ascii="Times New Roman" w:hAnsi="Times New Roman" w:cs="Times New Roman"/>
              </w:rPr>
              <w:t>хими</w:t>
            </w:r>
            <w:r w:rsidR="00371C97">
              <w:rPr>
                <w:rFonts w:ascii="Times New Roman" w:hAnsi="Times New Roman" w:cs="Times New Roman"/>
              </w:rPr>
              <w:t>-</w:t>
            </w:r>
            <w:r w:rsidRPr="00AA464C">
              <w:rPr>
                <w:rFonts w:ascii="Times New Roman" w:hAnsi="Times New Roman" w:cs="Times New Roman"/>
              </w:rPr>
              <w:t>ческих</w:t>
            </w:r>
            <w:proofErr w:type="gramEnd"/>
            <w:r w:rsidRPr="00AA464C">
              <w:rPr>
                <w:rFonts w:ascii="Times New Roman" w:hAnsi="Times New Roman" w:cs="Times New Roman"/>
              </w:rPr>
              <w:t xml:space="preserve"> веществ в почве превышает их ПДК при лимити</w:t>
            </w:r>
            <w:r w:rsidR="00371C97">
              <w:rPr>
                <w:rFonts w:ascii="Times New Roman" w:hAnsi="Times New Roman" w:cs="Times New Roman"/>
              </w:rPr>
              <w:t>-</w:t>
            </w:r>
            <w:r w:rsidRPr="00AA464C">
              <w:rPr>
                <w:rFonts w:ascii="Times New Roman" w:hAnsi="Times New Roman" w:cs="Times New Roman"/>
              </w:rPr>
              <w:t>рующем общеса</w:t>
            </w:r>
            <w:r w:rsidR="00371C97">
              <w:rPr>
                <w:rFonts w:ascii="Times New Roman" w:hAnsi="Times New Roman" w:cs="Times New Roman"/>
              </w:rPr>
              <w:t>ни-</w:t>
            </w:r>
            <w:r w:rsidRPr="00AA464C">
              <w:rPr>
                <w:rFonts w:ascii="Times New Roman" w:hAnsi="Times New Roman" w:cs="Times New Roman"/>
              </w:rPr>
              <w:t>тарном, миграцион</w:t>
            </w:r>
            <w:r w:rsidR="00371C97">
              <w:rPr>
                <w:rFonts w:ascii="Times New Roman" w:hAnsi="Times New Roman" w:cs="Times New Roman"/>
              </w:rPr>
              <w:t>-</w:t>
            </w:r>
            <w:r w:rsidRPr="00AA464C">
              <w:rPr>
                <w:rFonts w:ascii="Times New Roman" w:hAnsi="Times New Roman" w:cs="Times New Roman"/>
              </w:rPr>
              <w:t>ном водном и мигра</w:t>
            </w:r>
            <w:r w:rsidR="00371C97">
              <w:rPr>
                <w:rFonts w:ascii="Times New Roman" w:hAnsi="Times New Roman" w:cs="Times New Roman"/>
              </w:rPr>
              <w:t>-</w:t>
            </w:r>
            <w:r w:rsidRPr="00AA464C">
              <w:rPr>
                <w:rFonts w:ascii="Times New Roman" w:hAnsi="Times New Roman" w:cs="Times New Roman"/>
              </w:rPr>
              <w:t>ционном воздушном показателях вред</w:t>
            </w:r>
            <w:r w:rsidR="00371C97">
              <w:rPr>
                <w:rFonts w:ascii="Times New Roman" w:hAnsi="Times New Roman" w:cs="Times New Roman"/>
              </w:rPr>
              <w:t>-</w:t>
            </w:r>
            <w:r w:rsidRPr="00AA464C">
              <w:rPr>
                <w:rFonts w:ascii="Times New Roman" w:hAnsi="Times New Roman" w:cs="Times New Roman"/>
              </w:rPr>
              <w:t>ности, но ниже до</w:t>
            </w:r>
            <w:r w:rsidR="00371C97">
              <w:rPr>
                <w:rFonts w:ascii="Times New Roman" w:hAnsi="Times New Roman" w:cs="Times New Roman"/>
              </w:rPr>
              <w:t>-</w:t>
            </w:r>
            <w:r w:rsidRPr="00AA464C">
              <w:rPr>
                <w:rFonts w:ascii="Times New Roman" w:hAnsi="Times New Roman" w:cs="Times New Roman"/>
              </w:rPr>
              <w:t xml:space="preserve">пустимого уровня по транслокационному показателю </w:t>
            </w:r>
          </w:p>
        </w:tc>
        <w:tc>
          <w:tcPr>
            <w:tcW w:w="130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31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w:t>
            </w:r>
            <w:proofErr w:type="gramStart"/>
            <w:r w:rsidRPr="00AA464C">
              <w:rPr>
                <w:rFonts w:ascii="Times New Roman" w:hAnsi="Times New Roman" w:cs="Times New Roman"/>
              </w:rPr>
              <w:t>анало</w:t>
            </w:r>
            <w:r w:rsidR="00371C97">
              <w:rPr>
                <w:rFonts w:ascii="Times New Roman" w:hAnsi="Times New Roman" w:cs="Times New Roman"/>
              </w:rPr>
              <w:t>-</w:t>
            </w:r>
            <w:r w:rsidRPr="00AA464C">
              <w:rPr>
                <w:rFonts w:ascii="Times New Roman" w:hAnsi="Times New Roman" w:cs="Times New Roman"/>
              </w:rPr>
              <w:t>гичные</w:t>
            </w:r>
            <w:proofErr w:type="gramEnd"/>
            <w:r w:rsidRPr="00AA464C">
              <w:rPr>
                <w:rFonts w:ascii="Times New Roman" w:hAnsi="Times New Roman" w:cs="Times New Roman"/>
              </w:rPr>
              <w:t xml:space="preserve"> категории "допустимая". При наличии веществ с </w:t>
            </w:r>
            <w:proofErr w:type="gramStart"/>
            <w:r w:rsidRPr="00AA464C">
              <w:rPr>
                <w:rFonts w:ascii="Times New Roman" w:hAnsi="Times New Roman" w:cs="Times New Roman"/>
              </w:rPr>
              <w:t>лимитирующим</w:t>
            </w:r>
            <w:proofErr w:type="gramEnd"/>
            <w:r w:rsidRPr="00AA464C">
              <w:rPr>
                <w:rFonts w:ascii="Times New Roman" w:hAnsi="Times New Roman" w:cs="Times New Roman"/>
              </w:rPr>
              <w:t xml:space="preserve"> ми</w:t>
            </w:r>
            <w:r w:rsidR="00371C97">
              <w:rPr>
                <w:rFonts w:ascii="Times New Roman" w:hAnsi="Times New Roman" w:cs="Times New Roman"/>
              </w:rPr>
              <w:t>-</w:t>
            </w:r>
            <w:r w:rsidRPr="00AA464C">
              <w:rPr>
                <w:rFonts w:ascii="Times New Roman" w:hAnsi="Times New Roman" w:cs="Times New Roman"/>
              </w:rPr>
              <w:t>грационным водным или миграционным воздушным показате</w:t>
            </w:r>
            <w:r w:rsidR="00371C97">
              <w:rPr>
                <w:rFonts w:ascii="Times New Roman" w:hAnsi="Times New Roman" w:cs="Times New Roman"/>
              </w:rPr>
              <w:t>-</w:t>
            </w:r>
            <w:r w:rsidRPr="00AA464C">
              <w:rPr>
                <w:rFonts w:ascii="Times New Roman" w:hAnsi="Times New Roman" w:cs="Times New Roman"/>
              </w:rPr>
              <w:t>лями проводится контроль за содержа</w:t>
            </w:r>
            <w:r w:rsidR="00371C97">
              <w:rPr>
                <w:rFonts w:ascii="Times New Roman" w:hAnsi="Times New Roman" w:cs="Times New Roman"/>
              </w:rPr>
              <w:t>-</w:t>
            </w:r>
            <w:r w:rsidRPr="00AA464C">
              <w:rPr>
                <w:rFonts w:ascii="Times New Roman" w:hAnsi="Times New Roman" w:cs="Times New Roman"/>
              </w:rPr>
              <w:t>нием этих веществ в зоне дыхания с/х ра</w:t>
            </w:r>
            <w:r w:rsidR="00371C97">
              <w:rPr>
                <w:rFonts w:ascii="Times New Roman" w:hAnsi="Times New Roman" w:cs="Times New Roman"/>
              </w:rPr>
              <w:t>-</w:t>
            </w:r>
            <w:r w:rsidRPr="00AA464C">
              <w:rPr>
                <w:rFonts w:ascii="Times New Roman" w:hAnsi="Times New Roman" w:cs="Times New Roman"/>
              </w:rPr>
              <w:t>бочих и в воде мест</w:t>
            </w:r>
            <w:r w:rsidR="00371C97">
              <w:rPr>
                <w:rFonts w:ascii="Times New Roman" w:hAnsi="Times New Roman" w:cs="Times New Roman"/>
              </w:rPr>
              <w:t>-</w:t>
            </w:r>
            <w:r w:rsidRPr="00AA464C">
              <w:rPr>
                <w:rFonts w:ascii="Times New Roman" w:hAnsi="Times New Roman" w:cs="Times New Roman"/>
              </w:rPr>
              <w:t xml:space="preserve">ных водоисточников </w:t>
            </w:r>
          </w:p>
        </w:tc>
      </w:tr>
      <w:tr w:rsidR="00AA464C" w:rsidRPr="00AA464C" w:rsidTr="00371C97">
        <w:trPr>
          <w:trHeight w:val="489"/>
        </w:trPr>
        <w:tc>
          <w:tcPr>
            <w:tcW w:w="34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7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23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30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31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774AC5">
      <w:pPr>
        <w:pStyle w:val="Default"/>
        <w:ind w:firstLine="709"/>
        <w:rPr>
          <w:rFonts w:ascii="Times New Roman" w:hAnsi="Times New Roman" w:cs="Times New Roman"/>
        </w:rPr>
      </w:pPr>
      <w:r w:rsidRPr="00AA464C">
        <w:rPr>
          <w:rFonts w:ascii="Times New Roman" w:hAnsi="Times New Roman" w:cs="Times New Roman"/>
        </w:rPr>
        <w:lastRenderedPageBreak/>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6519"/>
      </w:tblGrid>
      <w:tr w:rsidR="00AA464C" w:rsidRPr="00AA464C" w:rsidTr="00774AC5">
        <w:trPr>
          <w:trHeight w:val="220"/>
        </w:trPr>
        <w:tc>
          <w:tcPr>
            <w:tcW w:w="16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334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774AC5">
        <w:trPr>
          <w:trHeight w:val="220"/>
        </w:trPr>
        <w:tc>
          <w:tcPr>
            <w:tcW w:w="16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334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774AC5">
        <w:trPr>
          <w:trHeight w:val="489"/>
        </w:trPr>
        <w:tc>
          <w:tcPr>
            <w:tcW w:w="16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334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774AC5">
        <w:trPr>
          <w:trHeight w:val="758"/>
        </w:trPr>
        <w:tc>
          <w:tcPr>
            <w:tcW w:w="16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334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774AC5">
        <w:trPr>
          <w:trHeight w:val="1562"/>
        </w:trPr>
        <w:tc>
          <w:tcPr>
            <w:tcW w:w="16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3344" w:type="pct"/>
          </w:tcPr>
          <w:p w:rsidR="00AA464C" w:rsidRPr="00AA464C" w:rsidRDefault="00AA464C" w:rsidP="00774AC5">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774AC5">
        <w:trPr>
          <w:trHeight w:val="1027"/>
        </w:trPr>
        <w:tc>
          <w:tcPr>
            <w:tcW w:w="16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334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w:t>
            </w:r>
            <w:r w:rsidR="00774AC5">
              <w:rPr>
                <w:rFonts w:ascii="Times New Roman" w:hAnsi="Times New Roman" w:cs="Times New Roman"/>
              </w:rPr>
              <w:t>–</w:t>
            </w:r>
            <w:r w:rsidRPr="00AA464C">
              <w:rPr>
                <w:rFonts w:ascii="Times New Roman" w:hAnsi="Times New Roman" w:cs="Times New Roman"/>
              </w:rPr>
              <w:t xml:space="preserve"> </w:t>
            </w:r>
            <w:proofErr w:type="gramStart"/>
            <w:r w:rsidRPr="00AA464C">
              <w:rPr>
                <w:rFonts w:ascii="Times New Roman" w:hAnsi="Times New Roman" w:cs="Times New Roman"/>
              </w:rPr>
              <w:t>использова</w:t>
            </w:r>
            <w:r w:rsidR="00774AC5">
              <w:rPr>
                <w:rFonts w:ascii="Times New Roman" w:hAnsi="Times New Roman" w:cs="Times New Roman"/>
              </w:rPr>
              <w:t>-</w:t>
            </w:r>
            <w:r w:rsidRPr="00AA464C">
              <w:rPr>
                <w:rFonts w:ascii="Times New Roman" w:hAnsi="Times New Roman" w:cs="Times New Roman"/>
              </w:rPr>
              <w:t>ние</w:t>
            </w:r>
            <w:proofErr w:type="gramEnd"/>
            <w:r w:rsidRPr="00AA464C">
              <w:rPr>
                <w:rFonts w:ascii="Times New Roman" w:hAnsi="Times New Roman" w:cs="Times New Roman"/>
              </w:rPr>
              <w:t xml:space="preserve"> после проведения</w:t>
            </w:r>
            <w:r w:rsidR="00774AC5">
              <w:rPr>
                <w:rFonts w:ascii="Times New Roman" w:hAnsi="Times New Roman" w:cs="Times New Roman"/>
              </w:rPr>
              <w:t xml:space="preserve"> дезинфекции (дезинвазии) по пре</w:t>
            </w:r>
            <w:r w:rsidRPr="00AA464C">
              <w:rPr>
                <w:rFonts w:ascii="Times New Roman" w:hAnsi="Times New Roman" w:cs="Times New Roman"/>
              </w:rPr>
              <w:t xml:space="preserve">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 рекультивацию и мелиорацию почв, восстановление плодородия;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 введение специальных режимов использования;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 изменение целевого назначения;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 защиту от загрязнения шахтными водами.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774AC5" w:rsidRDefault="00AA464C" w:rsidP="00774AC5">
      <w:pPr>
        <w:pStyle w:val="Default"/>
        <w:ind w:firstLine="709"/>
        <w:jc w:val="both"/>
        <w:rPr>
          <w:rFonts w:ascii="Times New Roman" w:hAnsi="Times New Roman" w:cs="Times New Roman"/>
        </w:rPr>
      </w:pPr>
    </w:p>
    <w:p w:rsidR="00AA464C" w:rsidRPr="00774AC5" w:rsidRDefault="00AA464C" w:rsidP="00774AC5">
      <w:pPr>
        <w:autoSpaceDE w:val="0"/>
        <w:autoSpaceDN w:val="0"/>
        <w:adjustRightInd w:val="0"/>
        <w:ind w:firstLine="709"/>
        <w:jc w:val="both"/>
        <w:rPr>
          <w:rFonts w:ascii="Times New Roman" w:hAnsi="Times New Roman" w:cs="Times New Roman"/>
          <w:b/>
          <w:color w:val="000000"/>
        </w:rPr>
      </w:pPr>
      <w:r w:rsidRPr="00774AC5">
        <w:rPr>
          <w:rFonts w:ascii="Times New Roman" w:hAnsi="Times New Roman" w:cs="Times New Roman"/>
          <w:b/>
          <w:color w:val="000000"/>
        </w:rPr>
        <w:t>15.6. Защита от шума и вибрации</w:t>
      </w:r>
    </w:p>
    <w:p w:rsidR="00AA464C" w:rsidRPr="00774AC5" w:rsidRDefault="00AA464C" w:rsidP="00774AC5">
      <w:pPr>
        <w:autoSpaceDE w:val="0"/>
        <w:autoSpaceDN w:val="0"/>
        <w:adjustRightInd w:val="0"/>
        <w:ind w:firstLine="709"/>
        <w:jc w:val="both"/>
        <w:rPr>
          <w:rFonts w:ascii="Times New Roman" w:hAnsi="Times New Roman" w:cs="Times New Roman"/>
          <w:color w:val="000000"/>
        </w:rPr>
      </w:pPr>
      <w:r w:rsidRPr="00774AC5">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774AC5" w:rsidRDefault="00AA464C" w:rsidP="00774AC5">
      <w:pPr>
        <w:autoSpaceDE w:val="0"/>
        <w:autoSpaceDN w:val="0"/>
        <w:adjustRightInd w:val="0"/>
        <w:ind w:firstLine="709"/>
        <w:jc w:val="both"/>
        <w:rPr>
          <w:rFonts w:ascii="Times New Roman" w:hAnsi="Times New Roman" w:cs="Times New Roman"/>
          <w:color w:val="000000"/>
        </w:rPr>
      </w:pPr>
      <w:r w:rsidRPr="00774AC5">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774AC5" w:rsidRDefault="00AA464C" w:rsidP="00774AC5">
      <w:pPr>
        <w:autoSpaceDE w:val="0"/>
        <w:autoSpaceDN w:val="0"/>
        <w:adjustRightInd w:val="0"/>
        <w:ind w:firstLine="709"/>
        <w:jc w:val="both"/>
        <w:rPr>
          <w:rFonts w:ascii="Times New Roman" w:hAnsi="Times New Roman" w:cs="Times New Roman"/>
          <w:color w:val="000000"/>
        </w:rPr>
      </w:pPr>
      <w:r w:rsidRPr="00774AC5">
        <w:rPr>
          <w:rFonts w:ascii="Times New Roman" w:hAnsi="Times New Roman" w:cs="Times New Roman"/>
          <w:color w:val="000000"/>
        </w:rPr>
        <w:t>15.6.3. Шумовыми характеристиками источников внешнего шума являются:</w:t>
      </w:r>
    </w:p>
    <w:p w:rsidR="00AA464C" w:rsidRPr="00774AC5" w:rsidRDefault="00AA464C" w:rsidP="00774AC5">
      <w:pPr>
        <w:autoSpaceDE w:val="0"/>
        <w:autoSpaceDN w:val="0"/>
        <w:adjustRightInd w:val="0"/>
        <w:ind w:firstLine="709"/>
        <w:jc w:val="both"/>
        <w:rPr>
          <w:rFonts w:ascii="Times New Roman" w:hAnsi="Times New Roman" w:cs="Times New Roman"/>
          <w:color w:val="000000"/>
        </w:rPr>
      </w:pPr>
      <w:r w:rsidRPr="00774AC5">
        <w:rPr>
          <w:rFonts w:ascii="Times New Roman" w:hAnsi="Times New Roman" w:cs="Times New Roman"/>
          <w:color w:val="000000"/>
        </w:rPr>
        <w:t xml:space="preserve">- для транспортных потоков на улицах и дорогах - </w:t>
      </w:r>
      <w:proofErr w:type="gramStart"/>
      <w:r w:rsidRPr="00774AC5">
        <w:rPr>
          <w:rFonts w:ascii="Times New Roman" w:hAnsi="Times New Roman" w:cs="Times New Roman"/>
          <w:color w:val="000000"/>
        </w:rPr>
        <w:t>L</w:t>
      </w:r>
      <w:proofErr w:type="gramEnd"/>
      <w:r w:rsidRPr="00774AC5">
        <w:rPr>
          <w:rFonts w:ascii="Times New Roman" w:hAnsi="Times New Roman" w:cs="Times New Roman"/>
          <w:color w:val="000000"/>
          <w:vertAlign w:val="subscript"/>
        </w:rPr>
        <w:t>Аэкв</w:t>
      </w:r>
      <w:r w:rsidRPr="00774AC5">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774AC5" w:rsidRDefault="00AA464C" w:rsidP="00774AC5">
      <w:pPr>
        <w:autoSpaceDE w:val="0"/>
        <w:autoSpaceDN w:val="0"/>
        <w:adjustRightInd w:val="0"/>
        <w:ind w:firstLine="709"/>
        <w:jc w:val="both"/>
        <w:rPr>
          <w:rFonts w:ascii="Times New Roman" w:hAnsi="Times New Roman" w:cs="Times New Roman"/>
          <w:color w:val="000000"/>
        </w:rPr>
      </w:pPr>
      <w:r w:rsidRPr="00774AC5">
        <w:rPr>
          <w:rFonts w:ascii="Times New Roman" w:hAnsi="Times New Roman" w:cs="Times New Roman"/>
          <w:color w:val="000000"/>
        </w:rPr>
        <w:t xml:space="preserve">- для потоков железнодорожных поездов - </w:t>
      </w:r>
      <w:proofErr w:type="gramStart"/>
      <w:r w:rsidRPr="00774AC5">
        <w:rPr>
          <w:rFonts w:ascii="Times New Roman" w:hAnsi="Times New Roman" w:cs="Times New Roman"/>
          <w:color w:val="000000"/>
        </w:rPr>
        <w:t>L</w:t>
      </w:r>
      <w:proofErr w:type="gramEnd"/>
      <w:r w:rsidRPr="00774AC5">
        <w:rPr>
          <w:rFonts w:ascii="Times New Roman" w:hAnsi="Times New Roman" w:cs="Times New Roman"/>
          <w:color w:val="000000"/>
          <w:vertAlign w:val="subscript"/>
        </w:rPr>
        <w:t>Аэкв</w:t>
      </w:r>
      <w:r w:rsidRPr="00774AC5">
        <w:rPr>
          <w:rFonts w:ascii="Times New Roman" w:hAnsi="Times New Roman" w:cs="Times New Roman"/>
          <w:color w:val="000000"/>
        </w:rPr>
        <w:t xml:space="preserve"> и </w:t>
      </w:r>
      <w:r w:rsidRPr="00774AC5">
        <w:rPr>
          <w:rFonts w:ascii="Times New Roman" w:hAnsi="Times New Roman" w:cs="Times New Roman"/>
          <w:color w:val="000000"/>
          <w:lang w:val="en-US"/>
        </w:rPr>
        <w:t>L</w:t>
      </w:r>
      <w:r w:rsidRPr="00774AC5">
        <w:rPr>
          <w:rFonts w:ascii="Times New Roman" w:hAnsi="Times New Roman" w:cs="Times New Roman"/>
          <w:color w:val="000000"/>
          <w:vertAlign w:val="subscript"/>
        </w:rPr>
        <w:t>Амакс</w:t>
      </w:r>
      <w:r w:rsidRPr="00774AC5">
        <w:rPr>
          <w:rFonts w:ascii="Times New Roman" w:hAnsi="Times New Roman" w:cs="Times New Roman"/>
          <w:color w:val="000000"/>
        </w:rPr>
        <w:t>** на расстоянии 25 м от оси</w:t>
      </w:r>
    </w:p>
    <w:p w:rsidR="00AA464C" w:rsidRPr="00774AC5" w:rsidRDefault="00AA464C" w:rsidP="00774AC5">
      <w:pPr>
        <w:autoSpaceDE w:val="0"/>
        <w:autoSpaceDN w:val="0"/>
        <w:adjustRightInd w:val="0"/>
        <w:ind w:firstLine="709"/>
        <w:jc w:val="both"/>
        <w:rPr>
          <w:rFonts w:ascii="Times New Roman" w:hAnsi="Times New Roman" w:cs="Times New Roman"/>
          <w:color w:val="000000"/>
        </w:rPr>
      </w:pPr>
      <w:r w:rsidRPr="00774AC5">
        <w:rPr>
          <w:rFonts w:ascii="Times New Roman" w:hAnsi="Times New Roman" w:cs="Times New Roman"/>
          <w:color w:val="000000"/>
        </w:rPr>
        <w:t>ближнего к расчетной точке пути;</w:t>
      </w:r>
    </w:p>
    <w:p w:rsidR="00AA464C" w:rsidRPr="00774AC5" w:rsidRDefault="00AA464C" w:rsidP="00774AC5">
      <w:pPr>
        <w:autoSpaceDE w:val="0"/>
        <w:autoSpaceDN w:val="0"/>
        <w:adjustRightInd w:val="0"/>
        <w:ind w:firstLine="709"/>
        <w:jc w:val="both"/>
        <w:rPr>
          <w:rFonts w:ascii="Times New Roman" w:hAnsi="Times New Roman" w:cs="Times New Roman"/>
          <w:color w:val="000000"/>
        </w:rPr>
      </w:pPr>
      <w:r w:rsidRPr="00774AC5">
        <w:rPr>
          <w:rFonts w:ascii="Times New Roman" w:hAnsi="Times New Roman" w:cs="Times New Roman"/>
          <w:color w:val="000000"/>
        </w:rPr>
        <w:t xml:space="preserve">- для водного транспорта - </w:t>
      </w:r>
      <w:proofErr w:type="gramStart"/>
      <w:r w:rsidRPr="00774AC5">
        <w:rPr>
          <w:rFonts w:ascii="Times New Roman" w:hAnsi="Times New Roman" w:cs="Times New Roman"/>
          <w:color w:val="000000"/>
        </w:rPr>
        <w:t>L</w:t>
      </w:r>
      <w:proofErr w:type="gramEnd"/>
      <w:r w:rsidRPr="00774AC5">
        <w:rPr>
          <w:rFonts w:ascii="Times New Roman" w:hAnsi="Times New Roman" w:cs="Times New Roman"/>
          <w:color w:val="000000"/>
          <w:vertAlign w:val="subscript"/>
        </w:rPr>
        <w:t>Аэкв</w:t>
      </w:r>
      <w:r w:rsidRPr="00774AC5">
        <w:rPr>
          <w:rFonts w:ascii="Times New Roman" w:hAnsi="Times New Roman" w:cs="Times New Roman"/>
          <w:color w:val="000000"/>
        </w:rPr>
        <w:t xml:space="preserve"> и </w:t>
      </w:r>
      <w:r w:rsidRPr="00774AC5">
        <w:rPr>
          <w:rFonts w:ascii="Times New Roman" w:hAnsi="Times New Roman" w:cs="Times New Roman"/>
          <w:color w:val="000000"/>
          <w:lang w:val="en-US"/>
        </w:rPr>
        <w:t>L</w:t>
      </w:r>
      <w:r w:rsidRPr="00774AC5">
        <w:rPr>
          <w:rFonts w:ascii="Times New Roman" w:hAnsi="Times New Roman" w:cs="Times New Roman"/>
          <w:color w:val="000000"/>
          <w:vertAlign w:val="subscript"/>
        </w:rPr>
        <w:t>Амакс</w:t>
      </w:r>
      <w:r w:rsidRPr="00774AC5">
        <w:rPr>
          <w:rFonts w:ascii="Times New Roman" w:hAnsi="Times New Roman" w:cs="Times New Roman"/>
          <w:color w:val="000000"/>
        </w:rPr>
        <w:t xml:space="preserve"> на расстоянии 25 м от борта судна;</w:t>
      </w:r>
    </w:p>
    <w:p w:rsidR="00AA464C" w:rsidRPr="00774AC5" w:rsidRDefault="00AA464C" w:rsidP="00774AC5">
      <w:pPr>
        <w:autoSpaceDE w:val="0"/>
        <w:autoSpaceDN w:val="0"/>
        <w:adjustRightInd w:val="0"/>
        <w:ind w:firstLine="709"/>
        <w:jc w:val="both"/>
        <w:rPr>
          <w:rFonts w:ascii="Times New Roman" w:hAnsi="Times New Roman" w:cs="Times New Roman"/>
          <w:color w:val="000000"/>
        </w:rPr>
      </w:pPr>
      <w:r w:rsidRPr="00774AC5">
        <w:rPr>
          <w:rFonts w:ascii="Times New Roman" w:hAnsi="Times New Roman" w:cs="Times New Roman"/>
          <w:color w:val="000000"/>
        </w:rPr>
        <w:t xml:space="preserve">- для воздушного транспорта - </w:t>
      </w:r>
      <w:proofErr w:type="gramStart"/>
      <w:r w:rsidRPr="00774AC5">
        <w:rPr>
          <w:rFonts w:ascii="Times New Roman" w:hAnsi="Times New Roman" w:cs="Times New Roman"/>
          <w:color w:val="000000"/>
        </w:rPr>
        <w:t>L</w:t>
      </w:r>
      <w:proofErr w:type="gramEnd"/>
      <w:r w:rsidRPr="00774AC5">
        <w:rPr>
          <w:rFonts w:ascii="Times New Roman" w:hAnsi="Times New Roman" w:cs="Times New Roman"/>
          <w:color w:val="000000"/>
          <w:vertAlign w:val="subscript"/>
        </w:rPr>
        <w:t>Аэкв</w:t>
      </w:r>
      <w:r w:rsidRPr="00774AC5">
        <w:rPr>
          <w:rFonts w:ascii="Times New Roman" w:hAnsi="Times New Roman" w:cs="Times New Roman"/>
          <w:color w:val="000000"/>
        </w:rPr>
        <w:t xml:space="preserve"> и </w:t>
      </w:r>
      <w:r w:rsidRPr="00774AC5">
        <w:rPr>
          <w:rFonts w:ascii="Times New Roman" w:hAnsi="Times New Roman" w:cs="Times New Roman"/>
          <w:color w:val="000000"/>
          <w:lang w:val="en-US"/>
        </w:rPr>
        <w:t>L</w:t>
      </w:r>
      <w:r w:rsidRPr="00774AC5">
        <w:rPr>
          <w:rFonts w:ascii="Times New Roman" w:hAnsi="Times New Roman" w:cs="Times New Roman"/>
          <w:color w:val="000000"/>
          <w:vertAlign w:val="subscript"/>
        </w:rPr>
        <w:t xml:space="preserve">Амакс </w:t>
      </w:r>
      <w:r w:rsidRPr="00774AC5">
        <w:rPr>
          <w:rFonts w:ascii="Times New Roman" w:hAnsi="Times New Roman" w:cs="Times New Roman"/>
          <w:color w:val="000000"/>
        </w:rPr>
        <w:t xml:space="preserve"> в расчетной точке;</w:t>
      </w:r>
    </w:p>
    <w:p w:rsidR="00AA464C" w:rsidRPr="00774AC5" w:rsidRDefault="00AA464C" w:rsidP="00774AC5">
      <w:pPr>
        <w:autoSpaceDE w:val="0"/>
        <w:autoSpaceDN w:val="0"/>
        <w:adjustRightInd w:val="0"/>
        <w:ind w:firstLine="709"/>
        <w:jc w:val="both"/>
        <w:rPr>
          <w:rFonts w:ascii="Times New Roman" w:hAnsi="Times New Roman" w:cs="Times New Roman"/>
          <w:color w:val="000000"/>
        </w:rPr>
      </w:pPr>
      <w:r w:rsidRPr="00774AC5">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774AC5">
        <w:rPr>
          <w:rFonts w:ascii="Times New Roman" w:hAnsi="Times New Roman" w:cs="Times New Roman"/>
          <w:color w:val="000000"/>
        </w:rPr>
        <w:t>L</w:t>
      </w:r>
      <w:proofErr w:type="gramEnd"/>
      <w:r w:rsidRPr="00774AC5">
        <w:rPr>
          <w:rFonts w:ascii="Times New Roman" w:hAnsi="Times New Roman" w:cs="Times New Roman"/>
          <w:color w:val="000000"/>
          <w:vertAlign w:val="subscript"/>
        </w:rPr>
        <w:t>Аэкв</w:t>
      </w:r>
      <w:r w:rsidRPr="00774AC5">
        <w:rPr>
          <w:rFonts w:ascii="Times New Roman" w:hAnsi="Times New Roman" w:cs="Times New Roman"/>
          <w:color w:val="000000"/>
        </w:rPr>
        <w:t xml:space="preserve"> и </w:t>
      </w:r>
      <w:r w:rsidRPr="00774AC5">
        <w:rPr>
          <w:rFonts w:ascii="Times New Roman" w:hAnsi="Times New Roman" w:cs="Times New Roman"/>
          <w:color w:val="000000"/>
          <w:lang w:val="en-US"/>
        </w:rPr>
        <w:t>L</w:t>
      </w:r>
      <w:r w:rsidRPr="00774AC5">
        <w:rPr>
          <w:rFonts w:ascii="Times New Roman" w:hAnsi="Times New Roman" w:cs="Times New Roman"/>
          <w:color w:val="000000"/>
          <w:vertAlign w:val="subscript"/>
        </w:rPr>
        <w:t>Амакс</w:t>
      </w:r>
      <w:r w:rsidRPr="00774AC5">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774AC5" w:rsidRDefault="00AA464C" w:rsidP="00774AC5">
      <w:pPr>
        <w:autoSpaceDE w:val="0"/>
        <w:autoSpaceDN w:val="0"/>
        <w:adjustRightInd w:val="0"/>
        <w:ind w:firstLine="709"/>
        <w:jc w:val="both"/>
        <w:rPr>
          <w:rFonts w:ascii="Times New Roman" w:hAnsi="Times New Roman" w:cs="Times New Roman"/>
          <w:color w:val="000000"/>
        </w:rPr>
      </w:pPr>
      <w:r w:rsidRPr="00774AC5">
        <w:rPr>
          <w:rFonts w:ascii="Times New Roman" w:hAnsi="Times New Roman" w:cs="Times New Roman"/>
          <w:color w:val="000000"/>
        </w:rPr>
        <w:t xml:space="preserve">- для внутриквартальных источников шума - </w:t>
      </w:r>
      <w:proofErr w:type="gramStart"/>
      <w:r w:rsidRPr="00774AC5">
        <w:rPr>
          <w:rFonts w:ascii="Times New Roman" w:hAnsi="Times New Roman" w:cs="Times New Roman"/>
          <w:color w:val="000000"/>
        </w:rPr>
        <w:t>L</w:t>
      </w:r>
      <w:proofErr w:type="gramEnd"/>
      <w:r w:rsidRPr="00774AC5">
        <w:rPr>
          <w:rFonts w:ascii="Times New Roman" w:hAnsi="Times New Roman" w:cs="Times New Roman"/>
          <w:color w:val="000000"/>
          <w:vertAlign w:val="subscript"/>
        </w:rPr>
        <w:t>Аэкв</w:t>
      </w:r>
      <w:r w:rsidRPr="00774AC5">
        <w:rPr>
          <w:rFonts w:ascii="Times New Roman" w:hAnsi="Times New Roman" w:cs="Times New Roman"/>
          <w:color w:val="000000"/>
        </w:rPr>
        <w:t xml:space="preserve"> и </w:t>
      </w:r>
      <w:r w:rsidRPr="00774AC5">
        <w:rPr>
          <w:rFonts w:ascii="Times New Roman" w:hAnsi="Times New Roman" w:cs="Times New Roman"/>
          <w:color w:val="000000"/>
          <w:lang w:val="en-US"/>
        </w:rPr>
        <w:t>L</w:t>
      </w:r>
      <w:r w:rsidRPr="00774AC5">
        <w:rPr>
          <w:rFonts w:ascii="Times New Roman" w:hAnsi="Times New Roman" w:cs="Times New Roman"/>
          <w:color w:val="000000"/>
          <w:vertAlign w:val="subscript"/>
        </w:rPr>
        <w:t>Амакс</w:t>
      </w:r>
      <w:r w:rsidRPr="00774AC5">
        <w:rPr>
          <w:rFonts w:ascii="Times New Roman" w:hAnsi="Times New Roman" w:cs="Times New Roman"/>
          <w:color w:val="000000"/>
        </w:rPr>
        <w:t xml:space="preserve"> на фиксированном расстоянии от источника.</w:t>
      </w:r>
    </w:p>
    <w:p w:rsidR="00AA464C" w:rsidRPr="00774AC5" w:rsidRDefault="00AA464C" w:rsidP="00774AC5">
      <w:pPr>
        <w:autoSpaceDE w:val="0"/>
        <w:autoSpaceDN w:val="0"/>
        <w:adjustRightInd w:val="0"/>
        <w:ind w:firstLine="709"/>
        <w:jc w:val="both"/>
        <w:rPr>
          <w:rFonts w:ascii="Times New Roman" w:hAnsi="Times New Roman" w:cs="Times New Roman"/>
          <w:color w:val="000000"/>
        </w:rPr>
      </w:pPr>
      <w:r w:rsidRPr="00774AC5">
        <w:rPr>
          <w:rFonts w:ascii="Times New Roman" w:hAnsi="Times New Roman" w:cs="Times New Roman"/>
          <w:color w:val="000000"/>
        </w:rPr>
        <w:t>--------------------------------</w:t>
      </w:r>
    </w:p>
    <w:p w:rsidR="00AA464C" w:rsidRPr="00774AC5" w:rsidRDefault="00AA464C" w:rsidP="00774AC5">
      <w:pPr>
        <w:autoSpaceDE w:val="0"/>
        <w:autoSpaceDN w:val="0"/>
        <w:adjustRightInd w:val="0"/>
        <w:ind w:firstLine="709"/>
        <w:jc w:val="both"/>
        <w:rPr>
          <w:rFonts w:ascii="Times New Roman" w:hAnsi="Times New Roman" w:cs="Times New Roman"/>
          <w:color w:val="000000"/>
        </w:rPr>
      </w:pPr>
      <w:r w:rsidRPr="00774AC5">
        <w:rPr>
          <w:rFonts w:ascii="Times New Roman" w:hAnsi="Times New Roman" w:cs="Times New Roman"/>
          <w:color w:val="000000"/>
        </w:rPr>
        <w:t>*</w:t>
      </w:r>
      <w:proofErr w:type="gramStart"/>
      <w:r w:rsidRPr="00774AC5">
        <w:rPr>
          <w:rFonts w:ascii="Times New Roman" w:hAnsi="Times New Roman" w:cs="Times New Roman"/>
          <w:color w:val="000000"/>
        </w:rPr>
        <w:t>L</w:t>
      </w:r>
      <w:proofErr w:type="gramEnd"/>
      <w:r w:rsidRPr="00774AC5">
        <w:rPr>
          <w:rFonts w:ascii="Times New Roman" w:hAnsi="Times New Roman" w:cs="Times New Roman"/>
          <w:color w:val="000000"/>
          <w:vertAlign w:val="subscript"/>
        </w:rPr>
        <w:t>Аэкв</w:t>
      </w:r>
      <w:r w:rsidRPr="00774AC5">
        <w:rPr>
          <w:rFonts w:ascii="Times New Roman" w:hAnsi="Times New Roman" w:cs="Times New Roman"/>
          <w:color w:val="000000"/>
        </w:rPr>
        <w:t xml:space="preserve"> - эквивалентный уровень звука, дБА.</w:t>
      </w:r>
    </w:p>
    <w:p w:rsidR="00AA464C" w:rsidRPr="00774AC5" w:rsidRDefault="00AA464C" w:rsidP="00774AC5">
      <w:pPr>
        <w:autoSpaceDE w:val="0"/>
        <w:autoSpaceDN w:val="0"/>
        <w:adjustRightInd w:val="0"/>
        <w:ind w:firstLine="709"/>
        <w:jc w:val="both"/>
        <w:rPr>
          <w:rFonts w:ascii="Times New Roman" w:hAnsi="Times New Roman" w:cs="Times New Roman"/>
          <w:color w:val="000000"/>
        </w:rPr>
      </w:pPr>
      <w:r w:rsidRPr="00774AC5">
        <w:rPr>
          <w:rFonts w:ascii="Times New Roman" w:hAnsi="Times New Roman" w:cs="Times New Roman"/>
          <w:color w:val="000000"/>
        </w:rPr>
        <w:t>**</w:t>
      </w:r>
      <w:proofErr w:type="gramStart"/>
      <w:r w:rsidRPr="00774AC5">
        <w:rPr>
          <w:rFonts w:ascii="Times New Roman" w:hAnsi="Times New Roman" w:cs="Times New Roman"/>
          <w:color w:val="000000"/>
          <w:lang w:val="en-US"/>
        </w:rPr>
        <w:t>L</w:t>
      </w:r>
      <w:proofErr w:type="gramEnd"/>
      <w:r w:rsidRPr="00774AC5">
        <w:rPr>
          <w:rFonts w:ascii="Times New Roman" w:hAnsi="Times New Roman" w:cs="Times New Roman"/>
          <w:color w:val="000000"/>
          <w:vertAlign w:val="subscript"/>
        </w:rPr>
        <w:t>Амакс</w:t>
      </w:r>
      <w:r w:rsidRPr="00774AC5">
        <w:rPr>
          <w:rFonts w:ascii="Times New Roman" w:hAnsi="Times New Roman" w:cs="Times New Roman"/>
          <w:color w:val="000000"/>
        </w:rPr>
        <w:t xml:space="preserve"> - максимальный уровень звука, дБА.</w:t>
      </w:r>
    </w:p>
    <w:p w:rsidR="00AA464C" w:rsidRPr="00774AC5" w:rsidRDefault="00AA464C" w:rsidP="00774AC5">
      <w:pPr>
        <w:autoSpaceDE w:val="0"/>
        <w:autoSpaceDN w:val="0"/>
        <w:adjustRightInd w:val="0"/>
        <w:ind w:firstLine="709"/>
        <w:jc w:val="both"/>
        <w:rPr>
          <w:rFonts w:ascii="Times New Roman" w:hAnsi="Times New Roman" w:cs="Times New Roman"/>
          <w:color w:val="000000"/>
        </w:rPr>
      </w:pPr>
      <w:r w:rsidRPr="00774AC5">
        <w:rPr>
          <w:rFonts w:ascii="Times New Roman" w:hAnsi="Times New Roman" w:cs="Times New Roman"/>
          <w:color w:val="000000"/>
        </w:rPr>
        <w:t>Примечание:</w:t>
      </w:r>
    </w:p>
    <w:p w:rsidR="00AA464C" w:rsidRPr="00774AC5" w:rsidRDefault="00AA464C" w:rsidP="00774AC5">
      <w:pPr>
        <w:autoSpaceDE w:val="0"/>
        <w:autoSpaceDN w:val="0"/>
        <w:adjustRightInd w:val="0"/>
        <w:ind w:firstLine="709"/>
        <w:jc w:val="both"/>
        <w:rPr>
          <w:rFonts w:ascii="Times New Roman" w:hAnsi="Times New Roman" w:cs="Times New Roman"/>
          <w:color w:val="000000"/>
        </w:rPr>
      </w:pPr>
      <w:r w:rsidRPr="00774AC5">
        <w:rPr>
          <w:rFonts w:ascii="Times New Roman" w:hAnsi="Times New Roman" w:cs="Times New Roman"/>
          <w:color w:val="000000"/>
        </w:rPr>
        <w:t>Расчетные точки следует выбирать:</w:t>
      </w:r>
    </w:p>
    <w:p w:rsidR="00AA464C" w:rsidRPr="00774AC5" w:rsidRDefault="00AA464C" w:rsidP="00774AC5">
      <w:pPr>
        <w:autoSpaceDE w:val="0"/>
        <w:autoSpaceDN w:val="0"/>
        <w:adjustRightInd w:val="0"/>
        <w:ind w:firstLine="709"/>
        <w:jc w:val="both"/>
        <w:rPr>
          <w:rFonts w:ascii="Times New Roman" w:hAnsi="Times New Roman" w:cs="Times New Roman"/>
          <w:color w:val="000000"/>
        </w:rPr>
      </w:pPr>
      <w:proofErr w:type="gramStart"/>
      <w:r w:rsidRPr="00774AC5">
        <w:rPr>
          <w:rFonts w:ascii="Times New Roman" w:hAnsi="Times New Roman" w:cs="Times New Roman"/>
          <w:color w:val="00000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Pr="00774AC5" w:rsidRDefault="00AA464C" w:rsidP="00774AC5">
      <w:pPr>
        <w:autoSpaceDE w:val="0"/>
        <w:autoSpaceDN w:val="0"/>
        <w:adjustRightInd w:val="0"/>
        <w:ind w:firstLine="709"/>
        <w:jc w:val="both"/>
        <w:rPr>
          <w:rFonts w:ascii="Times New Roman" w:hAnsi="Times New Roman" w:cs="Times New Roman"/>
          <w:color w:val="000000"/>
        </w:rPr>
      </w:pPr>
      <w:r w:rsidRPr="00774AC5">
        <w:rPr>
          <w:rFonts w:ascii="Times New Roman" w:hAnsi="Times New Roman" w:cs="Times New Roman"/>
          <w:color w:val="00000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774AC5" w:rsidRDefault="00AA464C" w:rsidP="00774AC5">
      <w:pPr>
        <w:autoSpaceDE w:val="0"/>
        <w:autoSpaceDN w:val="0"/>
        <w:adjustRightInd w:val="0"/>
        <w:ind w:firstLine="709"/>
        <w:jc w:val="both"/>
        <w:rPr>
          <w:rFonts w:ascii="Times New Roman" w:hAnsi="Times New Roman" w:cs="Times New Roman"/>
          <w:color w:val="000000"/>
        </w:rPr>
      </w:pPr>
    </w:p>
    <w:p w:rsidR="00AA464C" w:rsidRPr="00774AC5" w:rsidRDefault="00AA464C" w:rsidP="00774AC5">
      <w:pPr>
        <w:autoSpaceDE w:val="0"/>
        <w:autoSpaceDN w:val="0"/>
        <w:adjustRightInd w:val="0"/>
        <w:ind w:firstLine="709"/>
        <w:jc w:val="both"/>
        <w:rPr>
          <w:rFonts w:ascii="Times New Roman" w:hAnsi="Times New Roman" w:cs="Times New Roman"/>
          <w:color w:val="000000"/>
        </w:rPr>
      </w:pPr>
      <w:r w:rsidRPr="00774AC5">
        <w:rPr>
          <w:rFonts w:ascii="Times New Roman" w:hAnsi="Times New Roman" w:cs="Times New Roman"/>
          <w:color w:val="000000"/>
        </w:rPr>
        <w:lastRenderedPageBreak/>
        <w:t xml:space="preserve">7.6.4. Требования по уровням шума в жилых и общественных зданиях, а также на прилегающих территориях приведены в </w:t>
      </w:r>
      <w:r w:rsidRPr="00774AC5">
        <w:rPr>
          <w:rFonts w:ascii="Times New Roman" w:hAnsi="Times New Roman" w:cs="Times New Roman"/>
        </w:rPr>
        <w:t>таблице 110.</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4156"/>
        <w:gridCol w:w="1558"/>
        <w:gridCol w:w="1710"/>
        <w:gridCol w:w="1720"/>
      </w:tblGrid>
      <w:tr w:rsidR="00774AC5" w:rsidRPr="00AA464C" w:rsidTr="00774AC5">
        <w:trPr>
          <w:trHeight w:val="1201"/>
        </w:trPr>
        <w:tc>
          <w:tcPr>
            <w:tcW w:w="322" w:type="pct"/>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212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797" w:type="pct"/>
          </w:tcPr>
          <w:p w:rsidR="00774AC5"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875" w:type="pct"/>
          </w:tcPr>
          <w:p w:rsidR="00774AC5" w:rsidRDefault="00AA464C" w:rsidP="00AA464C">
            <w:pPr>
              <w:pStyle w:val="Default"/>
              <w:rPr>
                <w:rFonts w:ascii="Times New Roman" w:hAnsi="Times New Roman" w:cs="Times New Roman"/>
              </w:rPr>
            </w:pPr>
            <w:r w:rsidRPr="00AA464C">
              <w:rPr>
                <w:rFonts w:ascii="Times New Roman" w:hAnsi="Times New Roman" w:cs="Times New Roman"/>
              </w:rPr>
              <w:t>Эквивалент</w:t>
            </w:r>
            <w:r w:rsidR="00774AC5">
              <w:rPr>
                <w:rFonts w:ascii="Times New Roman" w:hAnsi="Times New Roman" w:cs="Times New Roman"/>
              </w:rPr>
              <w:t>-</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ный 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L , дБА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A</w:t>
            </w:r>
            <w:proofErr w:type="gramEnd"/>
            <w:r w:rsidRPr="00AA464C">
              <w:rPr>
                <w:rFonts w:ascii="Times New Roman" w:hAnsi="Times New Roman" w:cs="Times New Roman"/>
              </w:rPr>
              <w:t xml:space="preserve">экв </w:t>
            </w:r>
          </w:p>
        </w:tc>
        <w:tc>
          <w:tcPr>
            <w:tcW w:w="880" w:type="pct"/>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Максималь</w:t>
            </w:r>
            <w:r w:rsidR="00774AC5">
              <w:rPr>
                <w:rFonts w:ascii="Times New Roman" w:hAnsi="Times New Roman" w:cs="Times New Roman"/>
              </w:rPr>
              <w:t>-</w:t>
            </w:r>
            <w:r w:rsidRPr="00AA464C">
              <w:rPr>
                <w:rFonts w:ascii="Times New Roman" w:hAnsi="Times New Roman" w:cs="Times New Roman"/>
              </w:rPr>
              <w:t>ный</w:t>
            </w:r>
            <w:proofErr w:type="gramEnd"/>
            <w:r w:rsidRPr="00AA464C">
              <w:rPr>
                <w:rFonts w:ascii="Times New Roman" w:hAnsi="Times New Roman" w:cs="Times New Roman"/>
              </w:rPr>
              <w:t xml:space="preserve"> 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774AC5" w:rsidRPr="00AA464C" w:rsidTr="00774AC5">
        <w:trPr>
          <w:trHeight w:val="220"/>
        </w:trPr>
        <w:tc>
          <w:tcPr>
            <w:tcW w:w="3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212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774AC5" w:rsidRPr="00AA464C" w:rsidTr="00774AC5">
        <w:trPr>
          <w:trHeight w:val="1024"/>
        </w:trPr>
        <w:tc>
          <w:tcPr>
            <w:tcW w:w="3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212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w:t>
            </w:r>
            <w:proofErr w:type="gramStart"/>
            <w:r w:rsidRPr="00AA464C">
              <w:rPr>
                <w:rFonts w:ascii="Times New Roman" w:hAnsi="Times New Roman" w:cs="Times New Roman"/>
              </w:rPr>
              <w:t>измери</w:t>
            </w:r>
            <w:r w:rsidR="00774AC5">
              <w:rPr>
                <w:rFonts w:ascii="Times New Roman" w:hAnsi="Times New Roman" w:cs="Times New Roman"/>
              </w:rPr>
              <w:t>-</w:t>
            </w:r>
            <w:r w:rsidRPr="00AA464C">
              <w:rPr>
                <w:rFonts w:ascii="Times New Roman" w:hAnsi="Times New Roman" w:cs="Times New Roman"/>
              </w:rPr>
              <w:t>тельных</w:t>
            </w:r>
            <w:proofErr w:type="gramEnd"/>
            <w:r w:rsidRPr="00AA464C">
              <w:rPr>
                <w:rFonts w:ascii="Times New Roman" w:hAnsi="Times New Roman" w:cs="Times New Roman"/>
              </w:rPr>
              <w:t xml:space="preserve"> и аналитических работ </w:t>
            </w: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774AC5" w:rsidRPr="00AA464C" w:rsidTr="00774AC5">
        <w:trPr>
          <w:trHeight w:val="1565"/>
        </w:trPr>
        <w:tc>
          <w:tcPr>
            <w:tcW w:w="3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212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w:t>
            </w:r>
            <w:proofErr w:type="gramStart"/>
            <w:r w:rsidRPr="00AA464C">
              <w:rPr>
                <w:rFonts w:ascii="Times New Roman" w:hAnsi="Times New Roman" w:cs="Times New Roman"/>
              </w:rPr>
              <w:t>дистанцион</w:t>
            </w:r>
            <w:r w:rsidR="00774AC5">
              <w:rPr>
                <w:rFonts w:ascii="Times New Roman" w:hAnsi="Times New Roman" w:cs="Times New Roman"/>
              </w:rPr>
              <w:t>-</w:t>
            </w:r>
            <w:r w:rsidRPr="00AA464C">
              <w:rPr>
                <w:rFonts w:ascii="Times New Roman" w:hAnsi="Times New Roman" w:cs="Times New Roman"/>
              </w:rPr>
              <w:t>ного</w:t>
            </w:r>
            <w:proofErr w:type="gramEnd"/>
            <w:r w:rsidRPr="00AA464C">
              <w:rPr>
                <w:rFonts w:ascii="Times New Roman" w:hAnsi="Times New Roman" w:cs="Times New Roman"/>
              </w:rPr>
              <w:t xml:space="preserve"> управления с речевой связью по телефону, участки точной сборки, телефонные и телеграфные станции, залы обработки информации на ЭВМ </w:t>
            </w: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774AC5" w:rsidRPr="00AA464C" w:rsidTr="00774AC5">
        <w:trPr>
          <w:trHeight w:val="1141"/>
        </w:trPr>
        <w:tc>
          <w:tcPr>
            <w:tcW w:w="3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2126" w:type="pct"/>
          </w:tcPr>
          <w:p w:rsidR="00AA464C" w:rsidRPr="00AA464C" w:rsidRDefault="00AA464C" w:rsidP="00774AC5">
            <w:pPr>
              <w:pStyle w:val="Default"/>
              <w:ind w:right="-108"/>
              <w:rPr>
                <w:rFonts w:ascii="Times New Roman" w:hAnsi="Times New Roman" w:cs="Times New Roman"/>
              </w:rPr>
            </w:pPr>
            <w:r w:rsidRPr="00AA464C">
              <w:rPr>
                <w:rFonts w:ascii="Times New Roman" w:hAnsi="Times New Roman" w:cs="Times New Roman"/>
              </w:rPr>
              <w:t xml:space="preserve">Помещения лабораторий для </w:t>
            </w:r>
            <w:proofErr w:type="gramStart"/>
            <w:r w:rsidRPr="00AA464C">
              <w:rPr>
                <w:rFonts w:ascii="Times New Roman" w:hAnsi="Times New Roman" w:cs="Times New Roman"/>
              </w:rPr>
              <w:t>проведе</w:t>
            </w:r>
            <w:r w:rsidR="00774AC5">
              <w:rPr>
                <w:rFonts w:ascii="Times New Roman" w:hAnsi="Times New Roman" w:cs="Times New Roman"/>
              </w:rPr>
              <w:t>-</w:t>
            </w:r>
            <w:r w:rsidRPr="00AA464C">
              <w:rPr>
                <w:rFonts w:ascii="Times New Roman" w:hAnsi="Times New Roman" w:cs="Times New Roman"/>
              </w:rPr>
              <w:t>ния</w:t>
            </w:r>
            <w:proofErr w:type="gramEnd"/>
            <w:r w:rsidRPr="00AA464C">
              <w:rPr>
                <w:rFonts w:ascii="Times New Roman" w:hAnsi="Times New Roman" w:cs="Times New Roman"/>
              </w:rPr>
              <w:t xml:space="preserve"> экспериментальных работ, </w:t>
            </w:r>
            <w:r w:rsidR="00774AC5">
              <w:rPr>
                <w:rFonts w:ascii="Times New Roman" w:hAnsi="Times New Roman" w:cs="Times New Roman"/>
              </w:rPr>
              <w:t>к</w:t>
            </w:r>
            <w:r w:rsidRPr="00AA464C">
              <w:rPr>
                <w:rFonts w:ascii="Times New Roman" w:hAnsi="Times New Roman" w:cs="Times New Roman"/>
              </w:rPr>
              <w:t>абины наблюдения и дистанционного управ</w:t>
            </w:r>
            <w:r w:rsidR="00774AC5">
              <w:rPr>
                <w:rFonts w:ascii="Times New Roman" w:hAnsi="Times New Roman" w:cs="Times New Roman"/>
              </w:rPr>
              <w:t>-</w:t>
            </w:r>
            <w:r w:rsidRPr="00AA464C">
              <w:rPr>
                <w:rFonts w:ascii="Times New Roman" w:hAnsi="Times New Roman" w:cs="Times New Roman"/>
              </w:rPr>
              <w:t xml:space="preserve">ления без речевой связи по телефону </w:t>
            </w: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774AC5" w:rsidRPr="00AA464C" w:rsidTr="00774AC5">
        <w:trPr>
          <w:trHeight w:val="1025"/>
        </w:trPr>
        <w:tc>
          <w:tcPr>
            <w:tcW w:w="3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212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w:t>
            </w:r>
            <w:proofErr w:type="gramStart"/>
            <w:r w:rsidRPr="00AA464C">
              <w:rPr>
                <w:rFonts w:ascii="Times New Roman" w:hAnsi="Times New Roman" w:cs="Times New Roman"/>
              </w:rPr>
              <w:t>производ</w:t>
            </w:r>
            <w:r w:rsidR="00774AC5">
              <w:rPr>
                <w:rFonts w:ascii="Times New Roman" w:hAnsi="Times New Roman" w:cs="Times New Roman"/>
              </w:rPr>
              <w:t>-</w:t>
            </w:r>
            <w:r w:rsidRPr="00AA464C">
              <w:rPr>
                <w:rFonts w:ascii="Times New Roman" w:hAnsi="Times New Roman" w:cs="Times New Roman"/>
              </w:rPr>
              <w:t>ственных</w:t>
            </w:r>
            <w:proofErr w:type="gramEnd"/>
            <w:r w:rsidRPr="00AA464C">
              <w:rPr>
                <w:rFonts w:ascii="Times New Roman" w:hAnsi="Times New Roman" w:cs="Times New Roman"/>
              </w:rPr>
              <w:t xml:space="preserve"> предприятий с постоянны</w:t>
            </w:r>
            <w:r w:rsidR="00774AC5">
              <w:rPr>
                <w:rFonts w:ascii="Times New Roman" w:hAnsi="Times New Roman" w:cs="Times New Roman"/>
              </w:rPr>
              <w:t>-</w:t>
            </w:r>
            <w:r w:rsidRPr="00AA464C">
              <w:rPr>
                <w:rFonts w:ascii="Times New Roman" w:hAnsi="Times New Roman" w:cs="Times New Roman"/>
              </w:rPr>
              <w:t>ми рабочими местами (кроме пере</w:t>
            </w:r>
            <w:r w:rsidR="00774AC5">
              <w:rPr>
                <w:rFonts w:ascii="Times New Roman" w:hAnsi="Times New Roman" w:cs="Times New Roman"/>
              </w:rPr>
              <w:t>-</w:t>
            </w:r>
            <w:r w:rsidRPr="00AA464C">
              <w:rPr>
                <w:rFonts w:ascii="Times New Roman" w:hAnsi="Times New Roman" w:cs="Times New Roman"/>
              </w:rPr>
              <w:t xml:space="preserve">численных в пунктах 1 - 3) </w:t>
            </w: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774AC5" w:rsidRPr="00AA464C" w:rsidTr="00774AC5">
        <w:trPr>
          <w:trHeight w:val="220"/>
        </w:trPr>
        <w:tc>
          <w:tcPr>
            <w:tcW w:w="322"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2126"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774AC5" w:rsidRPr="00AA464C" w:rsidTr="00774AC5">
        <w:trPr>
          <w:trHeight w:val="220"/>
        </w:trPr>
        <w:tc>
          <w:tcPr>
            <w:tcW w:w="322" w:type="pct"/>
            <w:vMerge/>
          </w:tcPr>
          <w:p w:rsidR="00AA464C" w:rsidRPr="00AA464C" w:rsidRDefault="00AA464C" w:rsidP="00AA464C">
            <w:pPr>
              <w:pStyle w:val="Default"/>
              <w:rPr>
                <w:rFonts w:ascii="Times New Roman" w:hAnsi="Times New Roman" w:cs="Times New Roman"/>
              </w:rPr>
            </w:pPr>
          </w:p>
        </w:tc>
        <w:tc>
          <w:tcPr>
            <w:tcW w:w="2126" w:type="pct"/>
            <w:vMerge/>
          </w:tcPr>
          <w:p w:rsidR="00AA464C" w:rsidRPr="00AA464C" w:rsidRDefault="00AA464C" w:rsidP="00AA464C">
            <w:pPr>
              <w:pStyle w:val="Default"/>
              <w:rPr>
                <w:rFonts w:ascii="Times New Roman" w:hAnsi="Times New Roman" w:cs="Times New Roman"/>
              </w:rPr>
            </w:pP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774AC5" w:rsidRPr="00AA464C" w:rsidTr="00774AC5">
        <w:trPr>
          <w:trHeight w:val="756"/>
        </w:trPr>
        <w:tc>
          <w:tcPr>
            <w:tcW w:w="3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212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774AC5" w:rsidRPr="00AA464C" w:rsidTr="00774AC5">
        <w:trPr>
          <w:trHeight w:val="1565"/>
        </w:trPr>
        <w:tc>
          <w:tcPr>
            <w:tcW w:w="3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212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774AC5" w:rsidRPr="00AA464C" w:rsidTr="00774AC5">
        <w:trPr>
          <w:trHeight w:val="196"/>
        </w:trPr>
        <w:tc>
          <w:tcPr>
            <w:tcW w:w="322"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2126"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797"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875"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88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774AC5" w:rsidRPr="00AA464C" w:rsidTr="00774AC5">
        <w:trPr>
          <w:trHeight w:val="220"/>
        </w:trPr>
        <w:tc>
          <w:tcPr>
            <w:tcW w:w="322" w:type="pct"/>
            <w:vMerge/>
          </w:tcPr>
          <w:p w:rsidR="00AA464C" w:rsidRPr="00AA464C" w:rsidRDefault="00AA464C" w:rsidP="00AA464C">
            <w:pPr>
              <w:pStyle w:val="Default"/>
              <w:rPr>
                <w:rFonts w:ascii="Times New Roman" w:hAnsi="Times New Roman" w:cs="Times New Roman"/>
              </w:rPr>
            </w:pPr>
          </w:p>
        </w:tc>
        <w:tc>
          <w:tcPr>
            <w:tcW w:w="2126" w:type="pct"/>
            <w:vMerge/>
          </w:tcPr>
          <w:p w:rsidR="00AA464C" w:rsidRPr="00AA464C" w:rsidRDefault="00AA464C" w:rsidP="00AA464C">
            <w:pPr>
              <w:pStyle w:val="Default"/>
              <w:rPr>
                <w:rFonts w:ascii="Times New Roman" w:hAnsi="Times New Roman" w:cs="Times New Roman"/>
              </w:rPr>
            </w:pP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774AC5" w:rsidRPr="00AA464C" w:rsidTr="00774AC5">
        <w:trPr>
          <w:trHeight w:val="220"/>
        </w:trPr>
        <w:tc>
          <w:tcPr>
            <w:tcW w:w="322" w:type="pct"/>
            <w:vMerge/>
          </w:tcPr>
          <w:p w:rsidR="00AA464C" w:rsidRPr="00AA464C" w:rsidRDefault="00AA464C" w:rsidP="00AA464C">
            <w:pPr>
              <w:pStyle w:val="Default"/>
              <w:rPr>
                <w:rFonts w:ascii="Times New Roman" w:hAnsi="Times New Roman" w:cs="Times New Roman"/>
              </w:rPr>
            </w:pPr>
          </w:p>
        </w:tc>
        <w:tc>
          <w:tcPr>
            <w:tcW w:w="2126"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774AC5" w:rsidRPr="00AA464C" w:rsidTr="00774AC5">
        <w:trPr>
          <w:trHeight w:val="220"/>
        </w:trPr>
        <w:tc>
          <w:tcPr>
            <w:tcW w:w="322" w:type="pct"/>
            <w:vMerge/>
          </w:tcPr>
          <w:p w:rsidR="00AA464C" w:rsidRPr="00AA464C" w:rsidRDefault="00AA464C" w:rsidP="00AA464C">
            <w:pPr>
              <w:pStyle w:val="Default"/>
              <w:rPr>
                <w:rFonts w:ascii="Times New Roman" w:hAnsi="Times New Roman" w:cs="Times New Roman"/>
              </w:rPr>
            </w:pPr>
          </w:p>
        </w:tc>
        <w:tc>
          <w:tcPr>
            <w:tcW w:w="2126" w:type="pct"/>
            <w:vMerge/>
          </w:tcPr>
          <w:p w:rsidR="00AA464C" w:rsidRPr="00AA464C" w:rsidRDefault="00AA464C" w:rsidP="00AA464C">
            <w:pPr>
              <w:pStyle w:val="Default"/>
              <w:rPr>
                <w:rFonts w:ascii="Times New Roman" w:hAnsi="Times New Roman" w:cs="Times New Roman"/>
              </w:rPr>
            </w:pP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774AC5" w:rsidRPr="00AA464C" w:rsidTr="00774AC5">
        <w:trPr>
          <w:trHeight w:val="220"/>
        </w:trPr>
        <w:tc>
          <w:tcPr>
            <w:tcW w:w="322"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2126"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774AC5" w:rsidRPr="00AA464C" w:rsidTr="00774AC5">
        <w:trPr>
          <w:trHeight w:val="220"/>
        </w:trPr>
        <w:tc>
          <w:tcPr>
            <w:tcW w:w="322" w:type="pct"/>
            <w:vMerge/>
          </w:tcPr>
          <w:p w:rsidR="00AA464C" w:rsidRPr="00AA464C" w:rsidRDefault="00AA464C" w:rsidP="00AA464C">
            <w:pPr>
              <w:pStyle w:val="Default"/>
              <w:rPr>
                <w:rFonts w:ascii="Times New Roman" w:hAnsi="Times New Roman" w:cs="Times New Roman"/>
              </w:rPr>
            </w:pPr>
          </w:p>
        </w:tc>
        <w:tc>
          <w:tcPr>
            <w:tcW w:w="2126" w:type="pct"/>
            <w:vMerge/>
          </w:tcPr>
          <w:p w:rsidR="00AA464C" w:rsidRPr="00AA464C" w:rsidRDefault="00AA464C" w:rsidP="00AA464C">
            <w:pPr>
              <w:pStyle w:val="Default"/>
              <w:rPr>
                <w:rFonts w:ascii="Times New Roman" w:hAnsi="Times New Roman" w:cs="Times New Roman"/>
              </w:rPr>
            </w:pP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774AC5" w:rsidRPr="00AA464C" w:rsidTr="00774AC5">
        <w:trPr>
          <w:trHeight w:val="250"/>
        </w:trPr>
        <w:tc>
          <w:tcPr>
            <w:tcW w:w="322"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2126"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774AC5" w:rsidRPr="00AA464C" w:rsidTr="00774AC5">
        <w:trPr>
          <w:trHeight w:val="220"/>
        </w:trPr>
        <w:tc>
          <w:tcPr>
            <w:tcW w:w="322" w:type="pct"/>
            <w:vMerge/>
          </w:tcPr>
          <w:p w:rsidR="00AA464C" w:rsidRPr="00AA464C" w:rsidRDefault="00AA464C" w:rsidP="00AA464C">
            <w:pPr>
              <w:pStyle w:val="Default"/>
              <w:ind w:firstLine="708"/>
              <w:rPr>
                <w:rFonts w:ascii="Times New Roman" w:hAnsi="Times New Roman" w:cs="Times New Roman"/>
              </w:rPr>
            </w:pPr>
          </w:p>
        </w:tc>
        <w:tc>
          <w:tcPr>
            <w:tcW w:w="2126" w:type="pct"/>
            <w:vMerge/>
          </w:tcPr>
          <w:p w:rsidR="00AA464C" w:rsidRPr="00AA464C" w:rsidRDefault="00AA464C" w:rsidP="00AA464C">
            <w:pPr>
              <w:pStyle w:val="Default"/>
              <w:ind w:firstLine="708"/>
              <w:rPr>
                <w:rFonts w:ascii="Times New Roman" w:hAnsi="Times New Roman" w:cs="Times New Roman"/>
              </w:rPr>
            </w:pP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774AC5" w:rsidRPr="00AA464C" w:rsidTr="00774AC5">
        <w:trPr>
          <w:trHeight w:val="220"/>
        </w:trPr>
        <w:tc>
          <w:tcPr>
            <w:tcW w:w="322" w:type="pct"/>
            <w:vMerge/>
          </w:tcPr>
          <w:p w:rsidR="00AA464C" w:rsidRPr="00AA464C" w:rsidRDefault="00AA464C" w:rsidP="00AA464C">
            <w:pPr>
              <w:pStyle w:val="Default"/>
              <w:rPr>
                <w:rFonts w:ascii="Times New Roman" w:hAnsi="Times New Roman" w:cs="Times New Roman"/>
              </w:rPr>
            </w:pPr>
          </w:p>
        </w:tc>
        <w:tc>
          <w:tcPr>
            <w:tcW w:w="2126"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774AC5" w:rsidRPr="00AA464C" w:rsidTr="00774AC5">
        <w:trPr>
          <w:trHeight w:val="220"/>
        </w:trPr>
        <w:tc>
          <w:tcPr>
            <w:tcW w:w="322" w:type="pct"/>
            <w:vMerge/>
          </w:tcPr>
          <w:p w:rsidR="00AA464C" w:rsidRPr="00AA464C" w:rsidRDefault="00AA464C" w:rsidP="00AA464C">
            <w:pPr>
              <w:pStyle w:val="Default"/>
              <w:rPr>
                <w:rFonts w:ascii="Times New Roman" w:hAnsi="Times New Roman" w:cs="Times New Roman"/>
              </w:rPr>
            </w:pPr>
          </w:p>
        </w:tc>
        <w:tc>
          <w:tcPr>
            <w:tcW w:w="2126" w:type="pct"/>
            <w:vMerge/>
          </w:tcPr>
          <w:p w:rsidR="00AA464C" w:rsidRPr="00AA464C" w:rsidRDefault="00AA464C" w:rsidP="00AA464C">
            <w:pPr>
              <w:pStyle w:val="Default"/>
              <w:rPr>
                <w:rFonts w:ascii="Times New Roman" w:hAnsi="Times New Roman" w:cs="Times New Roman"/>
              </w:rPr>
            </w:pP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774AC5" w:rsidRPr="00AA464C" w:rsidTr="00774AC5">
        <w:trPr>
          <w:trHeight w:val="220"/>
        </w:trPr>
        <w:tc>
          <w:tcPr>
            <w:tcW w:w="322" w:type="pct"/>
            <w:vMerge/>
          </w:tcPr>
          <w:p w:rsidR="00AA464C" w:rsidRPr="00AA464C" w:rsidRDefault="00AA464C" w:rsidP="00AA464C">
            <w:pPr>
              <w:pStyle w:val="Default"/>
              <w:rPr>
                <w:rFonts w:ascii="Times New Roman" w:hAnsi="Times New Roman" w:cs="Times New Roman"/>
              </w:rPr>
            </w:pPr>
          </w:p>
        </w:tc>
        <w:tc>
          <w:tcPr>
            <w:tcW w:w="2126"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774AC5" w:rsidRPr="00AA464C" w:rsidTr="00774AC5">
        <w:trPr>
          <w:trHeight w:val="220"/>
        </w:trPr>
        <w:tc>
          <w:tcPr>
            <w:tcW w:w="322" w:type="pct"/>
            <w:vMerge/>
          </w:tcPr>
          <w:p w:rsidR="00AA464C" w:rsidRPr="00AA464C" w:rsidRDefault="00AA464C" w:rsidP="00AA464C">
            <w:pPr>
              <w:pStyle w:val="Default"/>
              <w:rPr>
                <w:rFonts w:ascii="Times New Roman" w:hAnsi="Times New Roman" w:cs="Times New Roman"/>
              </w:rPr>
            </w:pPr>
          </w:p>
        </w:tc>
        <w:tc>
          <w:tcPr>
            <w:tcW w:w="2126" w:type="pct"/>
            <w:vMerge/>
          </w:tcPr>
          <w:p w:rsidR="00AA464C" w:rsidRPr="00AA464C" w:rsidRDefault="00AA464C" w:rsidP="00AA464C">
            <w:pPr>
              <w:pStyle w:val="Default"/>
              <w:rPr>
                <w:rFonts w:ascii="Times New Roman" w:hAnsi="Times New Roman" w:cs="Times New Roman"/>
              </w:rPr>
            </w:pP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774AC5" w:rsidRPr="00AA464C" w:rsidTr="00774AC5">
        <w:trPr>
          <w:trHeight w:val="725"/>
        </w:trPr>
        <w:tc>
          <w:tcPr>
            <w:tcW w:w="322"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11 </w:t>
            </w:r>
          </w:p>
        </w:tc>
        <w:tc>
          <w:tcPr>
            <w:tcW w:w="2126"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w:t>
            </w:r>
            <w:proofErr w:type="gramStart"/>
            <w:r w:rsidRPr="00AA464C">
              <w:rPr>
                <w:rFonts w:ascii="Times New Roman" w:hAnsi="Times New Roman" w:cs="Times New Roman"/>
              </w:rPr>
              <w:t>образова</w:t>
            </w:r>
            <w:r w:rsidR="00774AC5">
              <w:rPr>
                <w:rFonts w:ascii="Times New Roman" w:hAnsi="Times New Roman" w:cs="Times New Roman"/>
              </w:rPr>
              <w:t>-</w:t>
            </w:r>
            <w:r w:rsidRPr="00AA464C">
              <w:rPr>
                <w:rFonts w:ascii="Times New Roman" w:hAnsi="Times New Roman" w:cs="Times New Roman"/>
              </w:rPr>
              <w:t>тельных</w:t>
            </w:r>
            <w:proofErr w:type="gramEnd"/>
            <w:r w:rsidRPr="00AA464C">
              <w:rPr>
                <w:rFonts w:ascii="Times New Roman" w:hAnsi="Times New Roman" w:cs="Times New Roman"/>
              </w:rPr>
              <w:t xml:space="preserve"> учреждений и школ-интернатов </w:t>
            </w: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774AC5" w:rsidRPr="00AA464C" w:rsidTr="00774AC5">
        <w:trPr>
          <w:trHeight w:val="220"/>
        </w:trPr>
        <w:tc>
          <w:tcPr>
            <w:tcW w:w="322" w:type="pct"/>
            <w:vMerge/>
          </w:tcPr>
          <w:p w:rsidR="00AA464C" w:rsidRPr="00AA464C" w:rsidRDefault="00AA464C" w:rsidP="00AA464C">
            <w:pPr>
              <w:pStyle w:val="Default"/>
              <w:rPr>
                <w:rFonts w:ascii="Times New Roman" w:hAnsi="Times New Roman" w:cs="Times New Roman"/>
              </w:rPr>
            </w:pPr>
          </w:p>
        </w:tc>
        <w:tc>
          <w:tcPr>
            <w:tcW w:w="2126" w:type="pct"/>
            <w:vMerge/>
          </w:tcPr>
          <w:p w:rsidR="00AA464C" w:rsidRPr="00AA464C" w:rsidRDefault="00AA464C" w:rsidP="00AA464C">
            <w:pPr>
              <w:pStyle w:val="Default"/>
              <w:rPr>
                <w:rFonts w:ascii="Times New Roman" w:hAnsi="Times New Roman" w:cs="Times New Roman"/>
              </w:rPr>
            </w:pP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774AC5" w:rsidRPr="00AA464C" w:rsidTr="00774AC5">
        <w:trPr>
          <w:trHeight w:val="1145"/>
        </w:trPr>
        <w:tc>
          <w:tcPr>
            <w:tcW w:w="322"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2126" w:type="pct"/>
          </w:tcPr>
          <w:p w:rsidR="00AA464C" w:rsidRPr="00AA464C" w:rsidRDefault="00AA464C" w:rsidP="00774AC5">
            <w:pPr>
              <w:pStyle w:val="Default"/>
              <w:rPr>
                <w:rFonts w:ascii="Times New Roman" w:hAnsi="Times New Roman" w:cs="Times New Roman"/>
              </w:rPr>
            </w:pPr>
            <w:r w:rsidRPr="00AA464C">
              <w:rPr>
                <w:rFonts w:ascii="Times New Roman" w:hAnsi="Times New Roman" w:cs="Times New Roman"/>
              </w:rPr>
              <w:t>Помещения офисов, административ</w:t>
            </w:r>
            <w:r w:rsidR="00774AC5">
              <w:rPr>
                <w:rFonts w:ascii="Times New Roman" w:hAnsi="Times New Roman" w:cs="Times New Roman"/>
              </w:rPr>
              <w:t>-</w:t>
            </w:r>
            <w:r w:rsidRPr="00AA464C">
              <w:rPr>
                <w:rFonts w:ascii="Times New Roman" w:hAnsi="Times New Roman" w:cs="Times New Roman"/>
              </w:rPr>
              <w:t>ных зданий, конструкторских, проектных и научно-исследователь</w:t>
            </w:r>
            <w:r w:rsidR="00774AC5">
              <w:rPr>
                <w:rFonts w:ascii="Times New Roman" w:hAnsi="Times New Roman" w:cs="Times New Roman"/>
              </w:rPr>
              <w:t>-</w:t>
            </w:r>
            <w:r w:rsidRPr="00AA464C">
              <w:rPr>
                <w:rFonts w:ascii="Times New Roman" w:hAnsi="Times New Roman" w:cs="Times New Roman"/>
              </w:rPr>
              <w:t>ских организаций: категории</w:t>
            </w:r>
            <w:proofErr w:type="gramStart"/>
            <w:r w:rsidRPr="00AA464C">
              <w:rPr>
                <w:rFonts w:ascii="Times New Roman" w:hAnsi="Times New Roman" w:cs="Times New Roman"/>
              </w:rPr>
              <w:t xml:space="preserve"> А</w:t>
            </w:r>
            <w:proofErr w:type="gramEnd"/>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774AC5">
        <w:trPr>
          <w:trHeight w:val="220"/>
        </w:trPr>
        <w:tc>
          <w:tcPr>
            <w:tcW w:w="322" w:type="pct"/>
            <w:vMerge/>
          </w:tcPr>
          <w:p w:rsidR="00AA464C" w:rsidRPr="00AA464C" w:rsidRDefault="00AA464C" w:rsidP="00AA464C">
            <w:pPr>
              <w:pStyle w:val="Default"/>
              <w:rPr>
                <w:rFonts w:ascii="Times New Roman" w:hAnsi="Times New Roman" w:cs="Times New Roman"/>
              </w:rPr>
            </w:pPr>
          </w:p>
        </w:tc>
        <w:tc>
          <w:tcPr>
            <w:tcW w:w="212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67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774AC5" w:rsidRPr="00AA464C" w:rsidTr="00774AC5">
        <w:trPr>
          <w:trHeight w:val="556"/>
        </w:trPr>
        <w:tc>
          <w:tcPr>
            <w:tcW w:w="322"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2126" w:type="pct"/>
          </w:tcPr>
          <w:p w:rsidR="00AA464C" w:rsidRPr="00AA464C" w:rsidRDefault="00AA464C" w:rsidP="00774AC5">
            <w:pPr>
              <w:pStyle w:val="Default"/>
              <w:rPr>
                <w:rFonts w:ascii="Times New Roman" w:hAnsi="Times New Roman" w:cs="Times New Roman"/>
              </w:rPr>
            </w:pPr>
            <w:r w:rsidRPr="00AA464C">
              <w:rPr>
                <w:rFonts w:ascii="Times New Roman" w:hAnsi="Times New Roman" w:cs="Times New Roman"/>
              </w:rPr>
              <w:t>Залы кафе, ресторанов, фойе театров и кинотеатров: категории</w:t>
            </w:r>
            <w:proofErr w:type="gramStart"/>
            <w:r w:rsidRPr="00AA464C">
              <w:rPr>
                <w:rFonts w:ascii="Times New Roman" w:hAnsi="Times New Roman" w:cs="Times New Roman"/>
              </w:rPr>
              <w:t xml:space="preserve"> А</w:t>
            </w:r>
            <w:proofErr w:type="gramEnd"/>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774AC5" w:rsidRPr="00AA464C" w:rsidTr="00774AC5">
        <w:trPr>
          <w:trHeight w:val="220"/>
        </w:trPr>
        <w:tc>
          <w:tcPr>
            <w:tcW w:w="322" w:type="pct"/>
            <w:vMerge/>
          </w:tcPr>
          <w:p w:rsidR="00AA464C" w:rsidRPr="00AA464C" w:rsidRDefault="00AA464C" w:rsidP="00AA464C">
            <w:pPr>
              <w:pStyle w:val="Default"/>
              <w:rPr>
                <w:rFonts w:ascii="Times New Roman" w:hAnsi="Times New Roman" w:cs="Times New Roman"/>
              </w:rPr>
            </w:pPr>
          </w:p>
        </w:tc>
        <w:tc>
          <w:tcPr>
            <w:tcW w:w="212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797" w:type="pct"/>
          </w:tcPr>
          <w:p w:rsidR="00AA464C" w:rsidRPr="00AA464C" w:rsidRDefault="00AA464C" w:rsidP="00AA464C">
            <w:pPr>
              <w:pStyle w:val="Default"/>
              <w:rPr>
                <w:rFonts w:ascii="Times New Roman" w:hAnsi="Times New Roman" w:cs="Times New Roman"/>
              </w:rPr>
            </w:pP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774AC5" w:rsidRPr="00AA464C" w:rsidTr="00774AC5">
        <w:trPr>
          <w:trHeight w:val="758"/>
        </w:trPr>
        <w:tc>
          <w:tcPr>
            <w:tcW w:w="3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212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774AC5" w:rsidRPr="00AA464C" w:rsidTr="00774AC5">
        <w:trPr>
          <w:trHeight w:val="438"/>
        </w:trPr>
        <w:tc>
          <w:tcPr>
            <w:tcW w:w="322"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2126"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774AC5" w:rsidRPr="00AA464C" w:rsidTr="00774AC5">
        <w:trPr>
          <w:trHeight w:val="220"/>
        </w:trPr>
        <w:tc>
          <w:tcPr>
            <w:tcW w:w="322" w:type="pct"/>
            <w:vMerge/>
          </w:tcPr>
          <w:p w:rsidR="00AA464C" w:rsidRPr="00AA464C" w:rsidRDefault="00AA464C" w:rsidP="00AA464C">
            <w:pPr>
              <w:pStyle w:val="Default"/>
              <w:rPr>
                <w:rFonts w:ascii="Times New Roman" w:hAnsi="Times New Roman" w:cs="Times New Roman"/>
              </w:rPr>
            </w:pPr>
          </w:p>
        </w:tc>
        <w:tc>
          <w:tcPr>
            <w:tcW w:w="2126" w:type="pct"/>
            <w:vMerge/>
          </w:tcPr>
          <w:p w:rsidR="00AA464C" w:rsidRPr="00AA464C" w:rsidRDefault="00AA464C" w:rsidP="00AA464C">
            <w:pPr>
              <w:pStyle w:val="Default"/>
              <w:rPr>
                <w:rFonts w:ascii="Times New Roman" w:hAnsi="Times New Roman" w:cs="Times New Roman"/>
              </w:rPr>
            </w:pP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774AC5" w:rsidRPr="00AA464C" w:rsidTr="00774AC5">
        <w:trPr>
          <w:trHeight w:val="450"/>
        </w:trPr>
        <w:tc>
          <w:tcPr>
            <w:tcW w:w="322"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2126"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774AC5" w:rsidRPr="00AA464C" w:rsidTr="00774AC5">
        <w:trPr>
          <w:trHeight w:val="220"/>
        </w:trPr>
        <w:tc>
          <w:tcPr>
            <w:tcW w:w="322" w:type="pct"/>
            <w:vMerge/>
          </w:tcPr>
          <w:p w:rsidR="00AA464C" w:rsidRPr="00AA464C" w:rsidRDefault="00AA464C" w:rsidP="00AA464C">
            <w:pPr>
              <w:pStyle w:val="Default"/>
              <w:rPr>
                <w:rFonts w:ascii="Times New Roman" w:hAnsi="Times New Roman" w:cs="Times New Roman"/>
              </w:rPr>
            </w:pPr>
          </w:p>
        </w:tc>
        <w:tc>
          <w:tcPr>
            <w:tcW w:w="2126" w:type="pct"/>
            <w:vMerge/>
          </w:tcPr>
          <w:p w:rsidR="00AA464C" w:rsidRPr="00AA464C" w:rsidRDefault="00AA464C" w:rsidP="00AA464C">
            <w:pPr>
              <w:pStyle w:val="Default"/>
              <w:rPr>
                <w:rFonts w:ascii="Times New Roman" w:hAnsi="Times New Roman" w:cs="Times New Roman"/>
              </w:rPr>
            </w:pP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774AC5" w:rsidRPr="00AA464C" w:rsidTr="00774AC5">
        <w:trPr>
          <w:trHeight w:val="220"/>
        </w:trPr>
        <w:tc>
          <w:tcPr>
            <w:tcW w:w="3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212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79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87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8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Примечания: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Pr="00774AC5" w:rsidRDefault="00AA464C" w:rsidP="00774AC5">
      <w:pPr>
        <w:pStyle w:val="Default"/>
        <w:ind w:firstLine="709"/>
        <w:jc w:val="both"/>
        <w:rPr>
          <w:rFonts w:ascii="Times New Roman" w:hAnsi="Times New Roman" w:cs="Times New Roman"/>
        </w:rPr>
      </w:pPr>
      <w:r w:rsidRPr="00774AC5">
        <w:rPr>
          <w:rFonts w:ascii="Times New Roman" w:hAnsi="Times New Roman" w:cs="Times New Roman"/>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774AC5">
      <w:pPr>
        <w:pStyle w:val="Default"/>
        <w:ind w:firstLine="709"/>
        <w:rPr>
          <w:rFonts w:ascii="Times New Roman" w:hAnsi="Times New Roman" w:cs="Times New Roman"/>
        </w:rPr>
      </w:pPr>
      <w:r w:rsidRPr="00AA464C">
        <w:rPr>
          <w:rFonts w:ascii="Times New Roman" w:hAnsi="Times New Roman" w:cs="Times New Roman"/>
        </w:rPr>
        <w:t xml:space="preserve">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w:t>
      </w:r>
      <w:r w:rsidRPr="00AA464C">
        <w:rPr>
          <w:rFonts w:ascii="Times New Roman" w:hAnsi="Times New Roman" w:cs="Times New Roman"/>
        </w:rPr>
        <w:lastRenderedPageBreak/>
        <w:t>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774AC5">
      <w:pPr>
        <w:pStyle w:val="Default"/>
        <w:ind w:firstLine="709"/>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3287"/>
        <w:gridCol w:w="3176"/>
      </w:tblGrid>
      <w:tr w:rsidR="00AA464C" w:rsidRPr="00AA464C" w:rsidTr="00774AC5">
        <w:trPr>
          <w:trHeight w:val="1300"/>
        </w:trPr>
        <w:tc>
          <w:tcPr>
            <w:tcW w:w="168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8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звука при </w:t>
            </w:r>
            <w:proofErr w:type="gramStart"/>
            <w:r w:rsidRPr="00AA464C">
              <w:rPr>
                <w:rFonts w:ascii="Times New Roman" w:hAnsi="Times New Roman" w:cs="Times New Roman"/>
              </w:rPr>
              <w:t>единичном</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774AC5">
        <w:trPr>
          <w:trHeight w:val="220"/>
        </w:trPr>
        <w:tc>
          <w:tcPr>
            <w:tcW w:w="168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8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774AC5">
        <w:trPr>
          <w:trHeight w:val="220"/>
        </w:trPr>
        <w:tc>
          <w:tcPr>
            <w:tcW w:w="168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8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Примечания: </w:t>
      </w:r>
    </w:p>
    <w:p w:rsidR="00AA464C" w:rsidRPr="007B7AE9" w:rsidRDefault="00AA464C" w:rsidP="007B7AE9">
      <w:pPr>
        <w:pStyle w:val="Default"/>
        <w:ind w:firstLine="709"/>
        <w:jc w:val="both"/>
        <w:rPr>
          <w:rFonts w:ascii="Times New Roman" w:hAnsi="Times New Roman" w:cs="Times New Roman"/>
          <w:vertAlign w:val="subscript"/>
        </w:rPr>
      </w:pPr>
      <w:r w:rsidRPr="007B7AE9">
        <w:rPr>
          <w:rFonts w:ascii="Times New Roman" w:hAnsi="Times New Roman" w:cs="Times New Roman"/>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7B7AE9">
        <w:rPr>
          <w:rFonts w:ascii="Times New Roman" w:hAnsi="Times New Roman" w:cs="Times New Roman"/>
        </w:rPr>
        <w:t xml:space="preserve"> </w:t>
      </w:r>
      <w:r w:rsidRPr="007B7AE9">
        <w:rPr>
          <w:rFonts w:ascii="Times New Roman" w:hAnsi="Times New Roman" w:cs="Times New Roman"/>
          <w:vertAlign w:val="subscript"/>
        </w:rPr>
        <w:t>А</w:t>
      </w:r>
      <w:proofErr w:type="gramEnd"/>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При реконструкц</w:t>
      </w:r>
      <w:proofErr w:type="gramStart"/>
      <w:r w:rsidRPr="007B7AE9">
        <w:rPr>
          <w:rFonts w:ascii="Times New Roman" w:hAnsi="Times New Roman" w:cs="Times New Roman"/>
        </w:rPr>
        <w:t>ии аэ</w:t>
      </w:r>
      <w:proofErr w:type="gramEnd"/>
      <w:r w:rsidRPr="007B7AE9">
        <w:rPr>
          <w:rFonts w:ascii="Times New Roman" w:hAnsi="Times New Roman" w:cs="Times New Roman"/>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7B7AE9" w:rsidRDefault="00AA464C" w:rsidP="007B7AE9">
      <w:pPr>
        <w:autoSpaceDE w:val="0"/>
        <w:autoSpaceDN w:val="0"/>
        <w:adjustRightInd w:val="0"/>
        <w:ind w:firstLine="709"/>
        <w:jc w:val="both"/>
        <w:rPr>
          <w:rFonts w:ascii="Times New Roman" w:hAnsi="Times New Roman" w:cs="Times New Roman"/>
        </w:rPr>
      </w:pPr>
      <w:r w:rsidRPr="007B7AE9">
        <w:rPr>
          <w:rFonts w:ascii="Times New Roman" w:hAnsi="Times New Roman" w:cs="Times New Roman"/>
        </w:rPr>
        <w:t xml:space="preserve">2. При пролетах сверхзвуковых самолетов допускается превышать установленные уровни звука </w:t>
      </w:r>
      <w:proofErr w:type="gramStart"/>
      <w:r w:rsidRPr="007B7AE9">
        <w:rPr>
          <w:rFonts w:ascii="Times New Roman" w:hAnsi="Times New Roman" w:cs="Times New Roman"/>
        </w:rPr>
        <w:t>L</w:t>
      </w:r>
      <w:proofErr w:type="gramEnd"/>
      <w:r w:rsidRPr="007B7AE9">
        <w:rPr>
          <w:rFonts w:ascii="Times New Roman" w:hAnsi="Times New Roman" w:cs="Times New Roman"/>
          <w:vertAlign w:val="subscript"/>
        </w:rPr>
        <w:t xml:space="preserve">А </w:t>
      </w:r>
      <w:r w:rsidRPr="007B7AE9">
        <w:rPr>
          <w:rFonts w:ascii="Times New Roman" w:hAnsi="Times New Roman" w:cs="Times New Roman"/>
        </w:rPr>
        <w:t>на 10 дБ (А) и L</w:t>
      </w:r>
      <w:r w:rsidRPr="007B7AE9">
        <w:rPr>
          <w:rFonts w:ascii="Times New Roman" w:hAnsi="Times New Roman" w:cs="Times New Roman"/>
          <w:vertAlign w:val="subscript"/>
        </w:rPr>
        <w:t>Аэкв</w:t>
      </w:r>
      <w:r w:rsidRPr="007B7AE9">
        <w:rPr>
          <w:rFonts w:ascii="Times New Roman" w:hAnsi="Times New Roman" w:cs="Times New Roman"/>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w:t>
      </w:r>
      <w:r w:rsidRPr="00AA464C">
        <w:rPr>
          <w:rFonts w:ascii="Times New Roman" w:hAnsi="Times New Roman" w:cs="Times New Roman"/>
        </w:rPr>
        <w:lastRenderedPageBreak/>
        <w:t xml:space="preserve">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7B7AE9">
      <w:pPr>
        <w:pStyle w:val="Default"/>
        <w:ind w:firstLine="709"/>
        <w:jc w:val="both"/>
        <w:rPr>
          <w:rFonts w:ascii="Times New Roman" w:hAnsi="Times New Roman" w:cs="Times New Roman"/>
        </w:rPr>
      </w:pP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lastRenderedPageBreak/>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1386"/>
        <w:gridCol w:w="1413"/>
        <w:gridCol w:w="1421"/>
        <w:gridCol w:w="1567"/>
        <w:gridCol w:w="2259"/>
      </w:tblGrid>
      <w:tr w:rsidR="007B7AE9" w:rsidRPr="00AA464C" w:rsidTr="007B7AE9">
        <w:trPr>
          <w:trHeight w:val="220"/>
        </w:trPr>
        <w:tc>
          <w:tcPr>
            <w:tcW w:w="8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71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7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7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11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7B7AE9">
        <w:trPr>
          <w:trHeight w:val="489"/>
        </w:trPr>
        <w:tc>
          <w:tcPr>
            <w:tcW w:w="8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2969"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11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7B7AE9" w:rsidRPr="00AA464C" w:rsidTr="007B7AE9">
        <w:trPr>
          <w:trHeight w:val="489"/>
        </w:trPr>
        <w:tc>
          <w:tcPr>
            <w:tcW w:w="8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71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7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7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11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7B7AE9" w:rsidRDefault="00AA464C" w:rsidP="007B7AE9">
      <w:pPr>
        <w:pStyle w:val="Default"/>
        <w:ind w:firstLine="709"/>
        <w:rPr>
          <w:rFonts w:ascii="Times New Roman" w:hAnsi="Times New Roman" w:cs="Times New Roman"/>
        </w:rPr>
      </w:pPr>
      <w:r w:rsidRPr="007B7AE9">
        <w:rPr>
          <w:rFonts w:ascii="Times New Roman" w:hAnsi="Times New Roman" w:cs="Times New Roman"/>
        </w:rPr>
        <w:t xml:space="preserve">&lt;*&gt; Кроме средств радио- и телевещания (диапазон частот 48,5 - 108, 174 - 230 МГц). </w:t>
      </w:r>
    </w:p>
    <w:p w:rsidR="00AA464C" w:rsidRPr="007B7AE9" w:rsidRDefault="00AA464C" w:rsidP="007B7AE9">
      <w:pPr>
        <w:pStyle w:val="Default"/>
        <w:ind w:firstLine="709"/>
        <w:rPr>
          <w:rFonts w:ascii="Times New Roman" w:hAnsi="Times New Roman" w:cs="Times New Roman"/>
        </w:rPr>
      </w:pPr>
      <w:r w:rsidRPr="007B7AE9">
        <w:rPr>
          <w:rFonts w:ascii="Times New Roman" w:hAnsi="Times New Roman" w:cs="Times New Roman"/>
        </w:rPr>
        <w:t xml:space="preserve">&lt;**&gt; Для случаев облучения от антенн, работающих в режиме кругового обзора или сканирования. </w:t>
      </w:r>
    </w:p>
    <w:p w:rsidR="00AA464C" w:rsidRPr="007B7AE9" w:rsidRDefault="00AA464C" w:rsidP="007B7AE9">
      <w:pPr>
        <w:pStyle w:val="Default"/>
        <w:ind w:firstLine="709"/>
        <w:rPr>
          <w:rFonts w:ascii="Times New Roman" w:hAnsi="Times New Roman" w:cs="Times New Roman"/>
        </w:rPr>
      </w:pPr>
      <w:r w:rsidRPr="007B7AE9">
        <w:rPr>
          <w:rFonts w:ascii="Times New Roman" w:hAnsi="Times New Roman" w:cs="Times New Roman"/>
        </w:rPr>
        <w:t xml:space="preserve">Примечания: </w:t>
      </w:r>
    </w:p>
    <w:p w:rsidR="00AA464C" w:rsidRPr="007B7AE9" w:rsidRDefault="00AA464C" w:rsidP="007B7AE9">
      <w:pPr>
        <w:pStyle w:val="Default"/>
        <w:ind w:firstLine="709"/>
        <w:rPr>
          <w:rFonts w:ascii="Times New Roman" w:hAnsi="Times New Roman" w:cs="Times New Roman"/>
        </w:rPr>
      </w:pPr>
      <w:r w:rsidRPr="007B7AE9">
        <w:rPr>
          <w:rFonts w:ascii="Times New Roman" w:hAnsi="Times New Roman" w:cs="Times New Roman"/>
        </w:rPr>
        <w:t xml:space="preserve">1. Диапазоны, приведенные в таблице, исключают нижний и включают верхний предел частоты. </w:t>
      </w:r>
    </w:p>
    <w:p w:rsidR="00AA464C" w:rsidRPr="007B7AE9" w:rsidRDefault="00AA464C" w:rsidP="007B7AE9">
      <w:pPr>
        <w:pStyle w:val="Default"/>
        <w:ind w:firstLine="709"/>
        <w:rPr>
          <w:rFonts w:ascii="Times New Roman" w:hAnsi="Times New Roman" w:cs="Times New Roman"/>
        </w:rPr>
      </w:pPr>
      <w:r w:rsidRPr="007B7AE9">
        <w:rPr>
          <w:rFonts w:ascii="Times New Roman" w:hAnsi="Times New Roman" w:cs="Times New Roman"/>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7B7AE9">
        <w:rPr>
          <w:rFonts w:ascii="Times New Roman" w:hAnsi="Times New Roman" w:cs="Times New Roman"/>
        </w:rPr>
        <w:t>кВт/кв</w:t>
      </w:r>
      <w:proofErr w:type="gramEnd"/>
      <w:r w:rsidRPr="007B7AE9">
        <w:rPr>
          <w:rFonts w:ascii="Times New Roman" w:hAnsi="Times New Roman" w:cs="Times New Roman"/>
        </w:rPr>
        <w:t>. см).</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- 10,0</w:t>
      </w:r>
      <w:proofErr w:type="gramStart"/>
      <w:r w:rsidRPr="007B7AE9">
        <w:rPr>
          <w:rFonts w:ascii="Times New Roman" w:hAnsi="Times New Roman" w:cs="Times New Roman"/>
        </w:rPr>
        <w:t xml:space="preserve"> В</w:t>
      </w:r>
      <w:proofErr w:type="gramEnd"/>
      <w:r w:rsidRPr="007B7AE9">
        <w:rPr>
          <w:rFonts w:ascii="Times New Roman" w:hAnsi="Times New Roman" w:cs="Times New Roman"/>
        </w:rPr>
        <w:t>/м - в диапазоне частот 27 МГц - 30 МГц;</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- 3,0</w:t>
      </w:r>
      <w:proofErr w:type="gramStart"/>
      <w:r w:rsidRPr="007B7AE9">
        <w:rPr>
          <w:rFonts w:ascii="Times New Roman" w:hAnsi="Times New Roman" w:cs="Times New Roman"/>
        </w:rPr>
        <w:t xml:space="preserve"> В</w:t>
      </w:r>
      <w:proofErr w:type="gramEnd"/>
      <w:r w:rsidRPr="007B7AE9">
        <w:rPr>
          <w:rFonts w:ascii="Times New Roman" w:hAnsi="Times New Roman" w:cs="Times New Roman"/>
        </w:rPr>
        <w:t>/м - в диапазоне частот 30 МГц - 300 МГц;</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- 10,0 мкВт/кв</w:t>
      </w:r>
      <w:proofErr w:type="gramStart"/>
      <w:r w:rsidRPr="007B7AE9">
        <w:rPr>
          <w:rFonts w:ascii="Times New Roman" w:hAnsi="Times New Roman" w:cs="Times New Roman"/>
        </w:rPr>
        <w:t>.с</w:t>
      </w:r>
      <w:proofErr w:type="gramEnd"/>
      <w:r w:rsidRPr="007B7AE9">
        <w:rPr>
          <w:rFonts w:ascii="Times New Roman" w:hAnsi="Times New Roman" w:cs="Times New Roman"/>
        </w:rPr>
        <w:t>м - в диапазоне частот 300 МГц - 2400 МГц.</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15.7.8. </w:t>
      </w:r>
      <w:proofErr w:type="gramStart"/>
      <w:r w:rsidRPr="007B7AE9">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7B7AE9">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lastRenderedPageBreak/>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15.7.12. </w:t>
      </w:r>
      <w:proofErr w:type="gramStart"/>
      <w:r w:rsidRPr="007B7AE9">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- 0,5 - внутри жилых зданий;</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- 1 - на территории зоны жилой застройки;</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- 10 - на участках пересечения воздушных линий с автомобильными дорогами I - IV категории;</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уменьшение излучаемой мощности передатчиков и антенн;</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7B7AE9" w:rsidRDefault="00AA464C" w:rsidP="007B7AE9">
      <w:pPr>
        <w:pStyle w:val="Default"/>
        <w:ind w:firstLine="709"/>
        <w:jc w:val="both"/>
        <w:rPr>
          <w:rFonts w:ascii="Times New Roman" w:hAnsi="Times New Roman" w:cs="Times New Roman"/>
        </w:rPr>
      </w:pPr>
    </w:p>
    <w:p w:rsidR="00AA464C" w:rsidRPr="007B7AE9" w:rsidRDefault="00AA464C" w:rsidP="007B7AE9">
      <w:pPr>
        <w:pStyle w:val="Default"/>
        <w:ind w:firstLine="709"/>
        <w:jc w:val="both"/>
        <w:rPr>
          <w:rFonts w:ascii="Times New Roman" w:hAnsi="Times New Roman" w:cs="Times New Roman"/>
          <w:b/>
        </w:rPr>
      </w:pPr>
      <w:r w:rsidRPr="007B7AE9">
        <w:rPr>
          <w:rFonts w:ascii="Times New Roman" w:hAnsi="Times New Roman" w:cs="Times New Roman"/>
          <w:b/>
        </w:rPr>
        <w:t>15.8. Радиационная безопасность</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15.8.2. Радиационная безопасность населения обеспечивается:</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созданием условий жизнедеятельности людей, отвечающих требованиям НРБ-99/2009 и ОСПОРБ-99/10;</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организацией радиационного контроля;</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организацией системы информации о радиационной обстановке.</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отсутствие радиационных аномалий обследованием участка поисковыми радиометрами;</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7B7AE9">
        <w:rPr>
          <w:rFonts w:ascii="Times New Roman" w:hAnsi="Times New Roman" w:cs="Times New Roman"/>
        </w:rPr>
        <w:t>с</w:t>
      </w:r>
      <w:proofErr w:type="gramEnd"/>
      <w:r w:rsidRPr="007B7AE9">
        <w:rPr>
          <w:rFonts w:ascii="Times New Roman" w:hAnsi="Times New Roman" w:cs="Times New Roman"/>
        </w:rPr>
        <w:t>.</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отсутствие радиационных аномалий обследованием участка поисковыми радиометрами;</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7B7AE9">
        <w:rPr>
          <w:rFonts w:ascii="Times New Roman" w:hAnsi="Times New Roman" w:cs="Times New Roman"/>
        </w:rPr>
        <w:t>с</w:t>
      </w:r>
      <w:proofErr w:type="gramEnd"/>
      <w:r w:rsidRPr="007B7AE9">
        <w:rPr>
          <w:rFonts w:ascii="Times New Roman" w:hAnsi="Times New Roman" w:cs="Times New Roman"/>
        </w:rPr>
        <w:t>.</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В том числе, при плотности потока радона более 80 мБк/кв. м </w:t>
      </w:r>
      <w:proofErr w:type="gramStart"/>
      <w:r w:rsidRPr="007B7AE9">
        <w:rPr>
          <w:rFonts w:ascii="Times New Roman" w:hAnsi="Times New Roman" w:cs="Times New Roman"/>
        </w:rPr>
        <w:t>с</w:t>
      </w:r>
      <w:proofErr w:type="gramEnd"/>
      <w:r w:rsidRPr="007B7AE9">
        <w:rPr>
          <w:rFonts w:ascii="Times New Roman" w:hAnsi="Times New Roman" w:cs="Times New Roman"/>
        </w:rPr>
        <w:t xml:space="preserve"> </w:t>
      </w:r>
      <w:proofErr w:type="gramStart"/>
      <w:r w:rsidRPr="007B7AE9">
        <w:rPr>
          <w:rFonts w:ascii="Times New Roman" w:hAnsi="Times New Roman" w:cs="Times New Roman"/>
        </w:rPr>
        <w:t>на</w:t>
      </w:r>
      <w:proofErr w:type="gramEnd"/>
      <w:r w:rsidRPr="007B7AE9">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lastRenderedPageBreak/>
        <w:t xml:space="preserve">15.8.7. Планируемое повышенное облучение в эффективной дозе до 100 мЗв в год и эквивалентных дозах не </w:t>
      </w:r>
      <w:proofErr w:type="gramStart"/>
      <w:r w:rsidRPr="007B7AE9">
        <w:rPr>
          <w:rFonts w:ascii="Times New Roman" w:hAnsi="Times New Roman" w:cs="Times New Roman"/>
        </w:rPr>
        <w:t>более двукратных</w:t>
      </w:r>
      <w:proofErr w:type="gramEnd"/>
      <w:r w:rsidRPr="007B7AE9">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15.8.10. При размещении радиационных объектов необходимо предусматривать:</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устройство санитарно-защитных зон и зон наблюдения вокруг радиационных объектов;</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локализацию источников радиационного воздействия;</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зонирование территории вокруг наиболее опасных объектов и внутри них;</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организацию системы радиационного контроля;</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Радиационные объекты следует размещать в соответствии с настоящими нормативами.</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7B7AE9" w:rsidRDefault="00AA464C" w:rsidP="007B7AE9">
      <w:pPr>
        <w:pStyle w:val="Default"/>
        <w:ind w:firstLine="709"/>
        <w:jc w:val="both"/>
        <w:rPr>
          <w:rFonts w:ascii="Times New Roman" w:hAnsi="Times New Roman" w:cs="Times New Roman"/>
        </w:rPr>
      </w:pPr>
    </w:p>
    <w:p w:rsidR="00AA464C" w:rsidRPr="007B7AE9" w:rsidRDefault="00AA464C" w:rsidP="007B7AE9">
      <w:pPr>
        <w:pStyle w:val="Default"/>
        <w:ind w:firstLine="709"/>
        <w:jc w:val="both"/>
        <w:rPr>
          <w:rFonts w:ascii="Times New Roman" w:hAnsi="Times New Roman" w:cs="Times New Roman"/>
          <w:b/>
        </w:rPr>
      </w:pPr>
      <w:r w:rsidRPr="007B7AE9">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A464C" w:rsidRPr="007B7AE9" w:rsidRDefault="00AA464C" w:rsidP="007B7AE9">
      <w:pPr>
        <w:pStyle w:val="Default"/>
        <w:ind w:firstLine="709"/>
        <w:jc w:val="both"/>
        <w:rPr>
          <w:rFonts w:ascii="Times New Roman" w:hAnsi="Times New Roman" w:cs="Times New Roman"/>
        </w:rPr>
      </w:pPr>
    </w:p>
    <w:p w:rsidR="00AA464C" w:rsidRPr="00AA464C" w:rsidRDefault="007B7AE9" w:rsidP="007B7AE9">
      <w:pPr>
        <w:ind w:firstLine="709"/>
        <w:jc w:val="both"/>
        <w:rPr>
          <w:rFonts w:ascii="Times New Roman" w:hAnsi="Times New Roman" w:cs="Times New Roman"/>
        </w:rPr>
      </w:pPr>
      <w:r>
        <w:rPr>
          <w:rFonts w:ascii="Times New Roman" w:hAnsi="Times New Roman" w:cs="Times New Roman"/>
        </w:rPr>
        <w:t>Таб</w:t>
      </w:r>
      <w:r w:rsidR="00AA464C" w:rsidRPr="00AA464C">
        <w:rPr>
          <w:rFonts w:ascii="Times New Roman" w:hAnsi="Times New Roman" w:cs="Times New Roman"/>
        </w:rPr>
        <w:t>лица 1</w:t>
      </w:r>
      <w:r w:rsidR="006251D0">
        <w:rPr>
          <w:rFonts w:ascii="Times New Roman" w:hAnsi="Times New Roman" w:cs="Times New Roman"/>
        </w:rPr>
        <w:t>1</w:t>
      </w:r>
      <w:r w:rsidR="00AA464C"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7B7AE9" w:rsidRPr="00AA464C" w:rsidTr="00AA464C">
        <w:trPr>
          <w:trHeight w:val="220"/>
        </w:trPr>
        <w:tc>
          <w:tcPr>
            <w:tcW w:w="1000" w:type="pct"/>
          </w:tcPr>
          <w:p w:rsidR="007B7AE9" w:rsidRPr="00AA464C" w:rsidRDefault="007B7AE9" w:rsidP="007B7AE9">
            <w:pPr>
              <w:pStyle w:val="Default"/>
              <w:rPr>
                <w:rFonts w:ascii="Times New Roman" w:hAnsi="Times New Roman" w:cs="Times New Roman"/>
              </w:rPr>
            </w:pPr>
            <w:r w:rsidRPr="00AA464C">
              <w:rPr>
                <w:rFonts w:ascii="Times New Roman" w:hAnsi="Times New Roman" w:cs="Times New Roman"/>
              </w:rPr>
              <w:t xml:space="preserve">Жилые зоны </w:t>
            </w:r>
          </w:p>
          <w:p w:rsidR="007B7AE9" w:rsidRPr="00AA464C" w:rsidRDefault="007B7AE9" w:rsidP="007B7AE9">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7B7AE9" w:rsidRPr="00AA464C" w:rsidRDefault="007B7AE9" w:rsidP="00AA464C">
            <w:pPr>
              <w:pStyle w:val="Default"/>
              <w:rPr>
                <w:rFonts w:ascii="Times New Roman" w:hAnsi="Times New Roman" w:cs="Times New Roman"/>
              </w:rPr>
            </w:pPr>
          </w:p>
        </w:tc>
        <w:tc>
          <w:tcPr>
            <w:tcW w:w="999" w:type="pct"/>
          </w:tcPr>
          <w:p w:rsidR="007B7AE9" w:rsidRPr="00AA464C" w:rsidRDefault="007B7AE9" w:rsidP="007B7AE9">
            <w:pPr>
              <w:pStyle w:val="Default"/>
              <w:rPr>
                <w:rFonts w:ascii="Times New Roman" w:hAnsi="Times New Roman" w:cs="Times New Roman"/>
              </w:rPr>
            </w:pPr>
            <w:r w:rsidRPr="00AA464C">
              <w:rPr>
                <w:rFonts w:ascii="Times New Roman" w:hAnsi="Times New Roman" w:cs="Times New Roman"/>
              </w:rPr>
              <w:t xml:space="preserve">55 </w:t>
            </w:r>
          </w:p>
          <w:p w:rsidR="007B7AE9" w:rsidRPr="00AA464C" w:rsidRDefault="007B7AE9" w:rsidP="00AA464C">
            <w:pPr>
              <w:pStyle w:val="Default"/>
              <w:rPr>
                <w:rFonts w:ascii="Times New Roman" w:hAnsi="Times New Roman" w:cs="Times New Roman"/>
              </w:rPr>
            </w:pPr>
          </w:p>
        </w:tc>
        <w:tc>
          <w:tcPr>
            <w:tcW w:w="1004" w:type="pct"/>
            <w:gridSpan w:val="2"/>
          </w:tcPr>
          <w:p w:rsidR="007B7AE9" w:rsidRPr="00AA464C" w:rsidRDefault="007B7AE9" w:rsidP="007B7AE9">
            <w:pPr>
              <w:pStyle w:val="Default"/>
              <w:rPr>
                <w:rFonts w:ascii="Times New Roman" w:hAnsi="Times New Roman" w:cs="Times New Roman"/>
              </w:rPr>
            </w:pPr>
            <w:r w:rsidRPr="00AA464C">
              <w:rPr>
                <w:rFonts w:ascii="Times New Roman" w:hAnsi="Times New Roman" w:cs="Times New Roman"/>
              </w:rPr>
              <w:t xml:space="preserve">0,8 ПДК </w:t>
            </w:r>
          </w:p>
          <w:p w:rsidR="007B7AE9" w:rsidRPr="00AA464C" w:rsidRDefault="007B7AE9" w:rsidP="00AA464C">
            <w:pPr>
              <w:pStyle w:val="Default"/>
              <w:rPr>
                <w:rFonts w:ascii="Times New Roman" w:hAnsi="Times New Roman" w:cs="Times New Roman"/>
              </w:rPr>
            </w:pPr>
          </w:p>
        </w:tc>
        <w:tc>
          <w:tcPr>
            <w:tcW w:w="1007" w:type="pct"/>
            <w:gridSpan w:val="2"/>
          </w:tcPr>
          <w:p w:rsidR="007B7AE9" w:rsidRPr="00AA464C" w:rsidRDefault="007B7AE9" w:rsidP="00AA464C">
            <w:pPr>
              <w:pStyle w:val="Default"/>
              <w:rPr>
                <w:rFonts w:ascii="Times New Roman" w:hAnsi="Times New Roman" w:cs="Times New Roman"/>
              </w:rPr>
            </w:pPr>
            <w:r w:rsidRPr="00AA464C">
              <w:rPr>
                <w:rFonts w:ascii="Times New Roman" w:hAnsi="Times New Roman" w:cs="Times New Roman"/>
              </w:rPr>
              <w:t>1 ПДУ</w:t>
            </w:r>
          </w:p>
        </w:tc>
        <w:tc>
          <w:tcPr>
            <w:tcW w:w="990" w:type="pct"/>
          </w:tcPr>
          <w:p w:rsidR="007B7AE9" w:rsidRPr="00AA464C" w:rsidRDefault="007B7AE9" w:rsidP="00AA464C">
            <w:pPr>
              <w:pStyle w:val="Default"/>
              <w:rPr>
                <w:rFonts w:ascii="Times New Roman" w:hAnsi="Times New Roman" w:cs="Times New Roman"/>
              </w:rPr>
            </w:pPr>
            <w:r w:rsidRPr="00AA464C">
              <w:rPr>
                <w:rFonts w:ascii="Times New Roman" w:hAnsi="Times New Roman" w:cs="Times New Roman"/>
              </w:rPr>
              <w:t>нормативно очищенные на локальных очистных</w:t>
            </w:r>
          </w:p>
        </w:tc>
      </w:tr>
      <w:tr w:rsidR="00AA464C" w:rsidRPr="00AA464C" w:rsidTr="007B7AE9">
        <w:trPr>
          <w:trHeight w:val="197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p>
        </w:tc>
        <w:tc>
          <w:tcPr>
            <w:tcW w:w="990" w:type="pct"/>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сооружениях</w:t>
            </w:r>
            <w:proofErr w:type="gramEnd"/>
            <w:r w:rsidRPr="00AA464C">
              <w:rPr>
                <w:rFonts w:ascii="Times New Roman" w:hAnsi="Times New Roman" w:cs="Times New Roman"/>
              </w:rPr>
              <w:t xml:space="preserve">.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7B7AE9">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сто</w:t>
            </w:r>
            <w:r w:rsidR="007B7AE9">
              <w:rPr>
                <w:rFonts w:ascii="Times New Roman" w:hAnsi="Times New Roman" w:cs="Times New Roman"/>
              </w:rPr>
              <w:t>-</w:t>
            </w:r>
            <w:r w:rsidRPr="00AA464C">
              <w:rPr>
                <w:rFonts w:ascii="Times New Roman" w:hAnsi="Times New Roman" w:cs="Times New Roman"/>
              </w:rPr>
              <w:t>ки на локальных очистных соору</w:t>
            </w:r>
            <w:r w:rsidR="007B7AE9">
              <w:rPr>
                <w:rFonts w:ascii="Times New Roman" w:hAnsi="Times New Roman" w:cs="Times New Roman"/>
              </w:rPr>
              <w:t>-</w:t>
            </w:r>
            <w:r w:rsidRPr="00AA464C">
              <w:rPr>
                <w:rFonts w:ascii="Times New Roman" w:hAnsi="Times New Roman" w:cs="Times New Roman"/>
              </w:rPr>
              <w:t>жениях с самос</w:t>
            </w:r>
            <w:r w:rsidR="007B7AE9">
              <w:rPr>
                <w:rFonts w:ascii="Times New Roman" w:hAnsi="Times New Roman" w:cs="Times New Roman"/>
              </w:rPr>
              <w:t>-</w:t>
            </w:r>
            <w:r w:rsidRPr="00AA464C">
              <w:rPr>
                <w:rFonts w:ascii="Times New Roman" w:hAnsi="Times New Roman" w:cs="Times New Roman"/>
              </w:rPr>
              <w:t>тоятельным или централи</w:t>
            </w:r>
            <w:r w:rsidR="007B7AE9">
              <w:rPr>
                <w:rFonts w:ascii="Times New Roman" w:hAnsi="Times New Roman" w:cs="Times New Roman"/>
              </w:rPr>
              <w:t>зован-</w:t>
            </w:r>
            <w:r w:rsidRPr="00AA464C">
              <w:rPr>
                <w:rFonts w:ascii="Times New Roman" w:hAnsi="Times New Roman" w:cs="Times New Roman"/>
              </w:rPr>
              <w:t xml:space="preserve">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w:t>
            </w:r>
            <w:r w:rsidR="007B7AE9">
              <w:rPr>
                <w:rFonts w:ascii="Times New Roman" w:hAnsi="Times New Roman" w:cs="Times New Roman"/>
              </w:rPr>
              <w:t>-</w:t>
            </w:r>
            <w:r w:rsidRPr="00AA464C">
              <w:rPr>
                <w:rFonts w:ascii="Times New Roman" w:hAnsi="Times New Roman" w:cs="Times New Roman"/>
              </w:rPr>
              <w:t>жениях с воз</w:t>
            </w:r>
            <w:r w:rsidR="007B7AE9">
              <w:rPr>
                <w:rFonts w:ascii="Times New Roman" w:hAnsi="Times New Roman" w:cs="Times New Roman"/>
              </w:rPr>
              <w:t>-</w:t>
            </w:r>
            <w:r w:rsidRPr="00AA464C">
              <w:rPr>
                <w:rFonts w:ascii="Times New Roman" w:hAnsi="Times New Roman" w:cs="Times New Roman"/>
              </w:rPr>
              <w:t>можным самос</w:t>
            </w:r>
            <w:r w:rsidR="007B7AE9">
              <w:rPr>
                <w:rFonts w:ascii="Times New Roman" w:hAnsi="Times New Roman" w:cs="Times New Roman"/>
              </w:rPr>
              <w:t>-</w:t>
            </w:r>
            <w:r w:rsidRPr="00AA464C">
              <w:rPr>
                <w:rFonts w:ascii="Times New Roman" w:hAnsi="Times New Roman" w:cs="Times New Roman"/>
              </w:rPr>
              <w:t xml:space="preserve">тоятельным выпуском </w:t>
            </w:r>
          </w:p>
        </w:tc>
      </w:tr>
      <w:tr w:rsidR="00AA464C" w:rsidRPr="00AA464C" w:rsidTr="007B7AE9">
        <w:trPr>
          <w:trHeight w:val="10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Зоны </w:t>
            </w:r>
            <w:proofErr w:type="gramStart"/>
            <w:r w:rsidRPr="00AA464C">
              <w:rPr>
                <w:rFonts w:ascii="Times New Roman" w:hAnsi="Times New Roman" w:cs="Times New Roman"/>
              </w:rPr>
              <w:t>сельскохо</w:t>
            </w:r>
            <w:r w:rsidR="007B7AE9">
              <w:rPr>
                <w:rFonts w:ascii="Times New Roman" w:hAnsi="Times New Roman" w:cs="Times New Roman"/>
              </w:rPr>
              <w:t>-</w:t>
            </w:r>
            <w:r w:rsidRPr="00AA464C">
              <w:rPr>
                <w:rFonts w:ascii="Times New Roman" w:hAnsi="Times New Roman" w:cs="Times New Roman"/>
              </w:rPr>
              <w:t>зяйственного</w:t>
            </w:r>
            <w:proofErr w:type="gramEnd"/>
            <w:r w:rsidRPr="00AA464C">
              <w:rPr>
                <w:rFonts w:ascii="Times New Roman" w:hAnsi="Times New Roman" w:cs="Times New Roman"/>
              </w:rPr>
              <w:t xml:space="preserve">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7B7AE9">
        <w:rPr>
          <w:rFonts w:ascii="Times New Roman" w:hAnsi="Times New Roman" w:cs="Times New Roman"/>
        </w:rPr>
        <w:t>из</w:t>
      </w:r>
      <w:proofErr w:type="gramEnd"/>
      <w:r w:rsidRPr="007B7AE9">
        <w:rPr>
          <w:rFonts w:ascii="Times New Roman" w:hAnsi="Times New Roman" w:cs="Times New Roman"/>
        </w:rPr>
        <w:t xml:space="preserve"> </w:t>
      </w:r>
      <w:proofErr w:type="gramStart"/>
      <w:r w:rsidRPr="007B7AE9">
        <w:rPr>
          <w:rFonts w:ascii="Times New Roman" w:hAnsi="Times New Roman" w:cs="Times New Roman"/>
        </w:rPr>
        <w:t>разрешенных</w:t>
      </w:r>
      <w:proofErr w:type="gramEnd"/>
      <w:r w:rsidRPr="007B7AE9">
        <w:rPr>
          <w:rFonts w:ascii="Times New Roman" w:hAnsi="Times New Roman" w:cs="Times New Roman"/>
        </w:rPr>
        <w:t xml:space="preserve">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7B7AE9">
      <w:pPr>
        <w:pStyle w:val="Default"/>
        <w:ind w:firstLine="709"/>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544"/>
        <w:gridCol w:w="3118"/>
      </w:tblGrid>
      <w:tr w:rsidR="00AA464C" w:rsidRPr="00AA464C" w:rsidTr="007B7AE9">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544"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7B7AE9">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544"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7B7AE9">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544"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7B7AE9">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В фонарях типа "Шед" </w:t>
            </w:r>
          </w:p>
        </w:tc>
        <w:tc>
          <w:tcPr>
            <w:tcW w:w="3544"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7B7AE9">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544"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7B7AE9" w:rsidRDefault="00AA464C" w:rsidP="007B7AE9">
      <w:pPr>
        <w:pStyle w:val="Default"/>
        <w:ind w:firstLine="851"/>
        <w:jc w:val="both"/>
        <w:rPr>
          <w:rFonts w:ascii="Times New Roman" w:hAnsi="Times New Roman" w:cs="Times New Roman"/>
        </w:rPr>
      </w:pPr>
      <w:r w:rsidRPr="007B7AE9">
        <w:rPr>
          <w:rFonts w:ascii="Times New Roman" w:hAnsi="Times New Roman" w:cs="Times New Roman"/>
        </w:rPr>
        <w:t xml:space="preserve">Примечания: </w:t>
      </w:r>
    </w:p>
    <w:p w:rsidR="00AA464C" w:rsidRPr="007B7AE9" w:rsidRDefault="00AA464C" w:rsidP="007B7AE9">
      <w:pPr>
        <w:pStyle w:val="Default"/>
        <w:ind w:firstLine="851"/>
        <w:jc w:val="both"/>
        <w:rPr>
          <w:rFonts w:ascii="Times New Roman" w:hAnsi="Times New Roman" w:cs="Times New Roman"/>
        </w:rPr>
      </w:pPr>
      <w:r w:rsidRPr="007B7AE9">
        <w:rPr>
          <w:rFonts w:ascii="Times New Roman" w:hAnsi="Times New Roman" w:cs="Times New Roman"/>
        </w:rPr>
        <w:t xml:space="preserve">1. С - север; </w:t>
      </w:r>
      <w:proofErr w:type="gramStart"/>
      <w:r w:rsidRPr="007B7AE9">
        <w:rPr>
          <w:rFonts w:ascii="Times New Roman" w:hAnsi="Times New Roman" w:cs="Times New Roman"/>
        </w:rPr>
        <w:t>СВ</w:t>
      </w:r>
      <w:proofErr w:type="gramEnd"/>
      <w:r w:rsidRPr="007B7AE9">
        <w:rPr>
          <w:rFonts w:ascii="Times New Roman" w:hAnsi="Times New Roman" w:cs="Times New Roman"/>
        </w:rPr>
        <w:t xml:space="preserve"> - северо-восток; СЗ - северо-запад; В - восток; З - запад; С-Ю - север-юг; В-З - восток-запад; Ю - юг; ЮВ - юго-восток; ЮЗ - юго-запад. </w:t>
      </w:r>
    </w:p>
    <w:p w:rsidR="00AA464C" w:rsidRPr="007B7AE9" w:rsidRDefault="00AA464C" w:rsidP="007B7AE9">
      <w:pPr>
        <w:pStyle w:val="Default"/>
        <w:ind w:firstLine="851"/>
        <w:jc w:val="both"/>
        <w:rPr>
          <w:rFonts w:ascii="Times New Roman" w:hAnsi="Times New Roman" w:cs="Times New Roman"/>
        </w:rPr>
      </w:pPr>
      <w:r w:rsidRPr="007B7AE9">
        <w:rPr>
          <w:rFonts w:ascii="Times New Roman" w:hAnsi="Times New Roman" w:cs="Times New Roman"/>
        </w:rPr>
        <w:t xml:space="preserve">2. Ориентацию световых проемов по сторонам света в лечебных учреждениях следует принимать согласно СП 42.13330.2011 "СНиП 2.08.02-89". </w:t>
      </w:r>
    </w:p>
    <w:p w:rsidR="00AA464C" w:rsidRPr="007B7AE9" w:rsidRDefault="00AA464C" w:rsidP="007B7AE9">
      <w:pPr>
        <w:pStyle w:val="Default"/>
        <w:ind w:firstLine="851"/>
        <w:jc w:val="both"/>
        <w:rPr>
          <w:rFonts w:ascii="Times New Roman" w:hAnsi="Times New Roman" w:cs="Times New Roman"/>
        </w:rPr>
      </w:pPr>
      <w:r w:rsidRPr="007B7AE9">
        <w:rPr>
          <w:rFonts w:ascii="Times New Roman" w:hAnsi="Times New Roman" w:cs="Times New Roman"/>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7B7AE9">
        <w:rPr>
          <w:rFonts w:ascii="Times New Roman" w:hAnsi="Times New Roman" w:cs="Times New Roman"/>
        </w:rPr>
        <w:t>1</w:t>
      </w:r>
      <w:r w:rsidRPr="007B7AE9">
        <w:rPr>
          <w:rFonts w:ascii="Times New Roman" w:hAnsi="Times New Roman" w:cs="Times New Roman"/>
        </w:rPr>
        <w:t>4.</w:t>
      </w:r>
    </w:p>
    <w:p w:rsidR="00AA464C" w:rsidRPr="007B7AE9" w:rsidRDefault="00AA464C" w:rsidP="007B7AE9">
      <w:pPr>
        <w:pStyle w:val="Default"/>
        <w:ind w:firstLine="851"/>
        <w:jc w:val="both"/>
        <w:rPr>
          <w:rFonts w:ascii="Times New Roman" w:hAnsi="Times New Roman" w:cs="Times New Roman"/>
        </w:rPr>
      </w:pP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7B7AE9" w:rsidRDefault="006251D0" w:rsidP="007B7AE9">
      <w:pPr>
        <w:pStyle w:val="Default"/>
        <w:ind w:firstLine="709"/>
        <w:jc w:val="both"/>
        <w:rPr>
          <w:rFonts w:ascii="Times New Roman" w:hAnsi="Times New Roman" w:cs="Times New Roman"/>
        </w:rPr>
      </w:pPr>
    </w:p>
    <w:p w:rsidR="00AA464C" w:rsidRPr="007B7AE9" w:rsidRDefault="00AA464C" w:rsidP="007B7AE9">
      <w:pPr>
        <w:pStyle w:val="Default"/>
        <w:ind w:firstLine="709"/>
        <w:jc w:val="both"/>
        <w:rPr>
          <w:rFonts w:ascii="Times New Roman" w:hAnsi="Times New Roman" w:cs="Times New Roman"/>
          <w:b/>
        </w:rPr>
      </w:pPr>
      <w:r w:rsidRPr="007B7AE9">
        <w:rPr>
          <w:rFonts w:ascii="Times New Roman" w:hAnsi="Times New Roman" w:cs="Times New Roman"/>
          <w:b/>
        </w:rPr>
        <w:t xml:space="preserve">15.1. Защита территорий от воздействия чрезвычайных ситуаций </w:t>
      </w:r>
    </w:p>
    <w:p w:rsidR="00AA464C" w:rsidRPr="007B7AE9" w:rsidRDefault="00AA464C" w:rsidP="007B7AE9">
      <w:pPr>
        <w:pStyle w:val="Default"/>
        <w:ind w:firstLine="709"/>
        <w:jc w:val="both"/>
        <w:rPr>
          <w:rFonts w:ascii="Times New Roman" w:hAnsi="Times New Roman" w:cs="Times New Roman"/>
          <w:b/>
        </w:rPr>
      </w:pPr>
      <w:r w:rsidRPr="007B7AE9">
        <w:rPr>
          <w:rFonts w:ascii="Times New Roman" w:hAnsi="Times New Roman" w:cs="Times New Roman"/>
          <w:b/>
        </w:rPr>
        <w:t xml:space="preserve">Природного и техногенного характера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w:t>
      </w:r>
      <w:r w:rsidRPr="007B7AE9">
        <w:rPr>
          <w:rFonts w:ascii="Times New Roman" w:hAnsi="Times New Roman" w:cs="Times New Roman"/>
        </w:rPr>
        <w:lastRenderedPageBreak/>
        <w:t xml:space="preserve">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15.11.3. </w:t>
      </w:r>
      <w:proofErr w:type="gramStart"/>
      <w:r w:rsidRPr="007B7AE9">
        <w:rPr>
          <w:rFonts w:ascii="Times New Roman" w:hAnsi="Times New Roman" w:cs="Times New Roman"/>
        </w:rPr>
        <w:t xml:space="preserve">Подготовку генеральных планов </w:t>
      </w:r>
      <w:r w:rsidR="006251D0" w:rsidRPr="007B7AE9">
        <w:rPr>
          <w:rFonts w:ascii="Times New Roman" w:hAnsi="Times New Roman" w:cs="Times New Roman"/>
        </w:rPr>
        <w:t>населенных пунктов</w:t>
      </w:r>
      <w:r w:rsidRPr="007B7AE9">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7B7AE9">
        <w:rPr>
          <w:rFonts w:ascii="Times New Roman" w:hAnsi="Times New Roman" w:cs="Times New Roman"/>
        </w:rPr>
        <w:t xml:space="preserve"> 2.01.53-84 и подраздела 8.4 Республиканских градостроительных нормативов.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7B7AE9">
        <w:rPr>
          <w:rFonts w:ascii="Times New Roman" w:hAnsi="Times New Roman" w:cs="Times New Roman"/>
        </w:rPr>
        <w:t>Р</w:t>
      </w:r>
      <w:proofErr w:type="gramEnd"/>
      <w:r w:rsidRPr="007B7AE9">
        <w:rPr>
          <w:rFonts w:ascii="Times New Roman" w:hAnsi="Times New Roman" w:cs="Times New Roman"/>
        </w:rPr>
        <w:t xml:space="preserve"> 22.0.07-95.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15.11.5. </w:t>
      </w:r>
      <w:proofErr w:type="gramStart"/>
      <w:r w:rsidRPr="007B7AE9">
        <w:rPr>
          <w:rFonts w:ascii="Times New Roman" w:hAnsi="Times New Roman" w:cs="Times New Roman"/>
        </w:rPr>
        <w:t xml:space="preserve">Подготовку генеральных планов </w:t>
      </w:r>
      <w:r w:rsidR="006251D0" w:rsidRPr="007B7AE9">
        <w:rPr>
          <w:rFonts w:ascii="Times New Roman" w:hAnsi="Times New Roman" w:cs="Times New Roman"/>
        </w:rPr>
        <w:t>сельских</w:t>
      </w:r>
      <w:r w:rsidRPr="007B7AE9">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7B7AE9" w:rsidRDefault="006251D0" w:rsidP="007B7AE9">
      <w:pPr>
        <w:pStyle w:val="Default"/>
        <w:ind w:firstLine="709"/>
        <w:jc w:val="both"/>
        <w:rPr>
          <w:rFonts w:ascii="Times New Roman" w:hAnsi="Times New Roman" w:cs="Times New Roman"/>
        </w:rPr>
      </w:pPr>
    </w:p>
    <w:p w:rsidR="00AA464C" w:rsidRPr="007B7AE9" w:rsidRDefault="00AA464C" w:rsidP="007B7AE9">
      <w:pPr>
        <w:pStyle w:val="Default"/>
        <w:ind w:firstLine="709"/>
        <w:jc w:val="both"/>
        <w:rPr>
          <w:rFonts w:ascii="Times New Roman" w:hAnsi="Times New Roman" w:cs="Times New Roman"/>
          <w:b/>
        </w:rPr>
      </w:pPr>
      <w:r w:rsidRPr="007B7AE9">
        <w:rPr>
          <w:rFonts w:ascii="Times New Roman" w:hAnsi="Times New Roman" w:cs="Times New Roman"/>
          <w:b/>
        </w:rPr>
        <w:t xml:space="preserve">15.12. Инженерная подготовка и защита территории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15.12.3. </w:t>
      </w:r>
      <w:proofErr w:type="gramStart"/>
      <w:r w:rsidRPr="007B7AE9">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7B7AE9">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залегают непромышленные полезные ископаемые;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полезные ископаемые </w:t>
      </w:r>
      <w:proofErr w:type="gramStart"/>
      <w:r w:rsidRPr="007B7AE9">
        <w:rPr>
          <w:rFonts w:ascii="Times New Roman" w:hAnsi="Times New Roman" w:cs="Times New Roman"/>
        </w:rPr>
        <w:t>выработаны</w:t>
      </w:r>
      <w:proofErr w:type="gramEnd"/>
      <w:r w:rsidRPr="007B7AE9">
        <w:rPr>
          <w:rFonts w:ascii="Times New Roman" w:hAnsi="Times New Roman" w:cs="Times New Roman"/>
        </w:rPr>
        <w:t xml:space="preserve"> и процесс деформаций земной поверхности закончился.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lastRenderedPageBreak/>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7B7AE9" w:rsidRDefault="006251D0" w:rsidP="007B7AE9">
      <w:pPr>
        <w:pStyle w:val="Default"/>
        <w:ind w:firstLine="709"/>
        <w:jc w:val="both"/>
        <w:rPr>
          <w:rFonts w:ascii="Times New Roman" w:hAnsi="Times New Roman" w:cs="Times New Roman"/>
        </w:rPr>
      </w:pP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b/>
        </w:rPr>
        <w:t>15.13</w:t>
      </w:r>
      <w:r w:rsidRPr="007B7AE9">
        <w:rPr>
          <w:rFonts w:ascii="Times New Roman" w:hAnsi="Times New Roman" w:cs="Times New Roman"/>
        </w:rPr>
        <w:t>.</w:t>
      </w:r>
      <w:r w:rsidRPr="007B7AE9">
        <w:rPr>
          <w:rFonts w:ascii="Times New Roman" w:hAnsi="Times New Roman" w:cs="Times New Roman"/>
          <w:b/>
        </w:rPr>
        <w:t xml:space="preserve"> Противооползневые и противообвальные сооружения и мероприятия</w:t>
      </w:r>
      <w:r w:rsidRPr="007B7AE9">
        <w:rPr>
          <w:rFonts w:ascii="Times New Roman" w:hAnsi="Times New Roman" w:cs="Times New Roman"/>
        </w:rPr>
        <w:t xml:space="preserve">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изменение рельефа склона в целях повышения его устойчивости;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предотвращение инфильтрации воды в грунт и эрозионных процессов;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искусственное понижение уровня подземных вод;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агролесомелиорация;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закрепление грунтов (в том числе армированием);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устройство удерживающих сооружений;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террасирование склонов;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7B7AE9" w:rsidRDefault="006251D0" w:rsidP="007B7AE9">
      <w:pPr>
        <w:pStyle w:val="Default"/>
        <w:ind w:firstLine="709"/>
        <w:jc w:val="both"/>
        <w:rPr>
          <w:rFonts w:ascii="Times New Roman" w:hAnsi="Times New Roman" w:cs="Times New Roman"/>
        </w:rPr>
      </w:pPr>
    </w:p>
    <w:p w:rsidR="00AA464C" w:rsidRPr="007B7AE9" w:rsidRDefault="00AA464C" w:rsidP="007B7AE9">
      <w:pPr>
        <w:pStyle w:val="Default"/>
        <w:ind w:firstLine="709"/>
        <w:jc w:val="both"/>
        <w:rPr>
          <w:rFonts w:ascii="Times New Roman" w:hAnsi="Times New Roman" w:cs="Times New Roman"/>
          <w:b/>
        </w:rPr>
      </w:pPr>
      <w:r w:rsidRPr="007B7AE9">
        <w:rPr>
          <w:rFonts w:ascii="Times New Roman" w:hAnsi="Times New Roman" w:cs="Times New Roman"/>
          <w:b/>
        </w:rPr>
        <w:t xml:space="preserve">15.14. Противокарстовые мероприятия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lastRenderedPageBreak/>
        <w:t xml:space="preserve">15.14.1. </w:t>
      </w:r>
      <w:proofErr w:type="gramStart"/>
      <w:r w:rsidRPr="007B7AE9">
        <w:rPr>
          <w:rFonts w:ascii="Times New Roman" w:hAnsi="Times New Roman" w:cs="Times New Roman"/>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планировочные;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w:t>
      </w:r>
      <w:proofErr w:type="gramStart"/>
      <w:r w:rsidRPr="007B7AE9">
        <w:rPr>
          <w:rFonts w:ascii="Times New Roman" w:hAnsi="Times New Roman" w:cs="Times New Roman"/>
        </w:rPr>
        <w:t>водозащитные</w:t>
      </w:r>
      <w:proofErr w:type="gramEnd"/>
      <w:r w:rsidRPr="007B7AE9">
        <w:rPr>
          <w:rFonts w:ascii="Times New Roman" w:hAnsi="Times New Roman" w:cs="Times New Roman"/>
        </w:rPr>
        <w:t xml:space="preserve"> и противофильтрационные;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w:t>
      </w:r>
      <w:proofErr w:type="gramStart"/>
      <w:r w:rsidRPr="007B7AE9">
        <w:rPr>
          <w:rFonts w:ascii="Times New Roman" w:hAnsi="Times New Roman" w:cs="Times New Roman"/>
        </w:rPr>
        <w:t>геотехнические</w:t>
      </w:r>
      <w:proofErr w:type="gramEnd"/>
      <w:r w:rsidRPr="007B7AE9">
        <w:rPr>
          <w:rFonts w:ascii="Times New Roman" w:hAnsi="Times New Roman" w:cs="Times New Roman"/>
        </w:rPr>
        <w:t xml:space="preserve"> (укрепление оснований);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w:t>
      </w:r>
      <w:proofErr w:type="gramStart"/>
      <w:r w:rsidRPr="007B7AE9">
        <w:rPr>
          <w:rFonts w:ascii="Times New Roman" w:hAnsi="Times New Roman" w:cs="Times New Roman"/>
        </w:rPr>
        <w:t>конструктивные</w:t>
      </w:r>
      <w:proofErr w:type="gramEnd"/>
      <w:r w:rsidRPr="007B7AE9">
        <w:rPr>
          <w:rFonts w:ascii="Times New Roman" w:hAnsi="Times New Roman" w:cs="Times New Roman"/>
        </w:rPr>
        <w:t xml:space="preserve"> (отдельно или в комплексе с геотехническими);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технологические;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15.14.3. Противокарстовые мероприятия должны: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15.14.6. В состав планировочных мероприятий входят: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7B7AE9" w:rsidRDefault="00AA464C" w:rsidP="007B7AE9">
      <w:pPr>
        <w:pStyle w:val="Default"/>
        <w:ind w:firstLine="709"/>
        <w:jc w:val="both"/>
        <w:rPr>
          <w:rFonts w:ascii="Times New Roman" w:hAnsi="Times New Roman" w:cs="Times New Roman"/>
        </w:rPr>
      </w:pPr>
      <w:proofErr w:type="gramStart"/>
      <w:r w:rsidRPr="007B7AE9">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roofErr w:type="gramEnd"/>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15.14.9. </w:t>
      </w:r>
      <w:proofErr w:type="gramStart"/>
      <w:r w:rsidRPr="007B7AE9">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w:t>
      </w:r>
      <w:r w:rsidRPr="007B7AE9">
        <w:rPr>
          <w:rFonts w:ascii="Times New Roman" w:hAnsi="Times New Roman" w:cs="Times New Roman"/>
        </w:rPr>
        <w:lastRenderedPageBreak/>
        <w:t xml:space="preserve">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15.14.10. К водозащитным мероприятиям относятся: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7B7AE9">
        <w:rPr>
          <w:rFonts w:ascii="Times New Roman" w:hAnsi="Times New Roman" w:cs="Times New Roman"/>
        </w:rPr>
        <w:t>контроль за</w:t>
      </w:r>
      <w:proofErr w:type="gramEnd"/>
      <w:r w:rsidRPr="007B7AE9">
        <w:rPr>
          <w:rFonts w:ascii="Times New Roman" w:hAnsi="Times New Roman" w:cs="Times New Roman"/>
        </w:rPr>
        <w:t xml:space="preserve"> качеством работ по гидроизоляции, укладке водонесущих коммуникаций и продуктопроводов, засыпке пазух котлованов.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7B7AE9" w:rsidRDefault="006251D0" w:rsidP="007B7AE9">
      <w:pPr>
        <w:pStyle w:val="Default"/>
        <w:ind w:firstLine="709"/>
        <w:jc w:val="both"/>
        <w:rPr>
          <w:rFonts w:ascii="Times New Roman" w:hAnsi="Times New Roman" w:cs="Times New Roman"/>
        </w:rPr>
      </w:pPr>
    </w:p>
    <w:p w:rsidR="00AA464C" w:rsidRPr="007B7AE9" w:rsidRDefault="00AA464C" w:rsidP="007B7AE9">
      <w:pPr>
        <w:pStyle w:val="Default"/>
        <w:ind w:firstLine="709"/>
        <w:jc w:val="both"/>
        <w:rPr>
          <w:rFonts w:ascii="Times New Roman" w:hAnsi="Times New Roman" w:cs="Times New Roman"/>
          <w:b/>
        </w:rPr>
      </w:pPr>
      <w:r w:rsidRPr="007B7AE9">
        <w:rPr>
          <w:rFonts w:ascii="Times New Roman" w:hAnsi="Times New Roman" w:cs="Times New Roman"/>
          <w:b/>
        </w:rPr>
        <w:t xml:space="preserve">15.15. Берегозащитные сооружения и мероприятия </w:t>
      </w:r>
    </w:p>
    <w:p w:rsidR="00AA464C" w:rsidRPr="007B7AE9" w:rsidRDefault="00AA464C" w:rsidP="007B7AE9">
      <w:pPr>
        <w:pStyle w:val="Default"/>
        <w:ind w:firstLine="709"/>
        <w:jc w:val="both"/>
        <w:rPr>
          <w:rFonts w:ascii="Times New Roman" w:hAnsi="Times New Roman" w:cs="Times New Roman"/>
        </w:rPr>
      </w:pPr>
      <w:r w:rsidRPr="007B7AE9">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sidRPr="007B7AE9">
        <w:rPr>
          <w:rFonts w:ascii="Times New Roman" w:hAnsi="Times New Roman" w:cs="Times New Roman"/>
        </w:rPr>
        <w:t>1</w:t>
      </w:r>
      <w:r w:rsidRPr="007B7AE9">
        <w:rPr>
          <w:rFonts w:ascii="Times New Roman" w:hAnsi="Times New Roman" w:cs="Times New Roman"/>
        </w:rPr>
        <w:t>5.</w:t>
      </w:r>
    </w:p>
    <w:p w:rsidR="00AA464C" w:rsidRPr="007B7AE9" w:rsidRDefault="00AA464C" w:rsidP="007B7AE9">
      <w:pPr>
        <w:pStyle w:val="Default"/>
        <w:ind w:firstLine="709"/>
        <w:jc w:val="both"/>
        <w:rPr>
          <w:rFonts w:ascii="Times New Roman" w:hAnsi="Times New Roman" w:cs="Times New Roman"/>
        </w:rPr>
      </w:pPr>
    </w:p>
    <w:p w:rsidR="00AA464C" w:rsidRPr="00AA464C" w:rsidRDefault="00AA464C" w:rsidP="007B7AE9">
      <w:pPr>
        <w:ind w:firstLine="709"/>
        <w:jc w:val="right"/>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5</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3"/>
        <w:gridCol w:w="35"/>
        <w:gridCol w:w="72"/>
        <w:gridCol w:w="4853"/>
      </w:tblGrid>
      <w:tr w:rsidR="00AA464C" w:rsidRPr="00AA464C" w:rsidTr="007B7AE9">
        <w:trPr>
          <w:trHeight w:val="489"/>
        </w:trPr>
        <w:tc>
          <w:tcPr>
            <w:tcW w:w="2519"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48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7B7AE9">
        <w:trPr>
          <w:trHeight w:val="220"/>
        </w:trPr>
        <w:tc>
          <w:tcPr>
            <w:tcW w:w="5000"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7B7AE9">
        <w:trPr>
          <w:trHeight w:val="2638"/>
        </w:trPr>
        <w:tc>
          <w:tcPr>
            <w:tcW w:w="2519"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48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7B7AE9">
        <w:trPr>
          <w:trHeight w:val="220"/>
        </w:trPr>
        <w:tc>
          <w:tcPr>
            <w:tcW w:w="5000"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7B7AE9">
        <w:trPr>
          <w:trHeight w:val="489"/>
        </w:trPr>
        <w:tc>
          <w:tcPr>
            <w:tcW w:w="2519"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48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7B7AE9">
        <w:trPr>
          <w:trHeight w:val="758"/>
        </w:trPr>
        <w:tc>
          <w:tcPr>
            <w:tcW w:w="2519"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48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7B7AE9">
        <w:trPr>
          <w:trHeight w:val="758"/>
        </w:trPr>
        <w:tc>
          <w:tcPr>
            <w:tcW w:w="2519"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48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7B7AE9">
        <w:trPr>
          <w:trHeight w:val="489"/>
        </w:trPr>
        <w:tc>
          <w:tcPr>
            <w:tcW w:w="2519"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48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7B7AE9">
        <w:trPr>
          <w:trHeight w:val="220"/>
        </w:trPr>
        <w:tc>
          <w:tcPr>
            <w:tcW w:w="5000"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7B7AE9">
        <w:trPr>
          <w:trHeight w:val="756"/>
        </w:trPr>
        <w:tc>
          <w:tcPr>
            <w:tcW w:w="2482"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Вдольбереговые (проницаемые сооружения с пористой напорной гранью и волногасящими камерами) </w:t>
            </w:r>
          </w:p>
        </w:tc>
        <w:tc>
          <w:tcPr>
            <w:tcW w:w="251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7B7AE9">
        <w:trPr>
          <w:trHeight w:val="220"/>
        </w:trPr>
        <w:tc>
          <w:tcPr>
            <w:tcW w:w="5000"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7B7AE9">
        <w:trPr>
          <w:trHeight w:val="758"/>
        </w:trPr>
        <w:tc>
          <w:tcPr>
            <w:tcW w:w="2482"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51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7B7AE9">
        <w:trPr>
          <w:trHeight w:val="489"/>
        </w:trPr>
        <w:tc>
          <w:tcPr>
            <w:tcW w:w="2482"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51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7B7AE9">
        <w:trPr>
          <w:trHeight w:val="1024"/>
        </w:trPr>
        <w:tc>
          <w:tcPr>
            <w:tcW w:w="2482"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51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7B7AE9">
        <w:trPr>
          <w:trHeight w:val="220"/>
        </w:trPr>
        <w:tc>
          <w:tcPr>
            <w:tcW w:w="5000"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7B7AE9">
        <w:trPr>
          <w:trHeight w:val="220"/>
        </w:trPr>
        <w:tc>
          <w:tcPr>
            <w:tcW w:w="5000"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7B7AE9">
        <w:trPr>
          <w:trHeight w:val="1027"/>
        </w:trPr>
        <w:tc>
          <w:tcPr>
            <w:tcW w:w="2482"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примывы и др.) </w:t>
            </w:r>
          </w:p>
        </w:tc>
        <w:tc>
          <w:tcPr>
            <w:tcW w:w="2518"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7B7AE9">
        <w:trPr>
          <w:trHeight w:val="758"/>
        </w:trPr>
        <w:tc>
          <w:tcPr>
            <w:tcW w:w="2482"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51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7B7AE9">
        <w:trPr>
          <w:trHeight w:val="220"/>
        </w:trPr>
        <w:tc>
          <w:tcPr>
            <w:tcW w:w="5000"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7B7AE9">
        <w:trPr>
          <w:trHeight w:val="220"/>
        </w:trPr>
        <w:tc>
          <w:tcPr>
            <w:tcW w:w="5000"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7B7AE9">
        <w:trPr>
          <w:trHeight w:val="1343"/>
        </w:trPr>
        <w:tc>
          <w:tcPr>
            <w:tcW w:w="245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4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7B7AE9">
        <w:trPr>
          <w:trHeight w:val="220"/>
        </w:trPr>
        <w:tc>
          <w:tcPr>
            <w:tcW w:w="5000"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7B7AE9">
        <w:trPr>
          <w:trHeight w:val="489"/>
        </w:trPr>
        <w:tc>
          <w:tcPr>
            <w:tcW w:w="246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3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7B7AE9">
        <w:trPr>
          <w:trHeight w:val="490"/>
        </w:trPr>
        <w:tc>
          <w:tcPr>
            <w:tcW w:w="246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3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7B7AE9">
        <w:trPr>
          <w:trHeight w:val="489"/>
        </w:trPr>
        <w:tc>
          <w:tcPr>
            <w:tcW w:w="246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3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7B7AE9">
        <w:trPr>
          <w:trHeight w:val="489"/>
        </w:trPr>
        <w:tc>
          <w:tcPr>
            <w:tcW w:w="246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3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7B7AE9">
      <w:pPr>
        <w:pStyle w:val="Default"/>
        <w:ind w:firstLine="709"/>
        <w:jc w:val="both"/>
        <w:rPr>
          <w:rFonts w:ascii="Times New Roman" w:hAnsi="Times New Roman" w:cs="Times New Roman"/>
        </w:rPr>
      </w:pPr>
    </w:p>
    <w:p w:rsidR="00AA464C" w:rsidRPr="00AA464C" w:rsidRDefault="00AA464C" w:rsidP="007B7AE9">
      <w:pPr>
        <w:pStyle w:val="Default"/>
        <w:ind w:firstLine="709"/>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локальную защиту зданий, сооружений, грунтов оснований и защиту застроенной территории в целом;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7B7AE9">
      <w:pPr>
        <w:pStyle w:val="Default"/>
        <w:ind w:firstLine="709"/>
        <w:jc w:val="both"/>
        <w:rPr>
          <w:rFonts w:ascii="Times New Roman" w:hAnsi="Times New Roman" w:cs="Times New Roman"/>
        </w:rPr>
      </w:pPr>
    </w:p>
    <w:p w:rsidR="00AA464C" w:rsidRPr="00AA464C" w:rsidRDefault="00AA464C" w:rsidP="007B7AE9">
      <w:pPr>
        <w:pStyle w:val="Default"/>
        <w:ind w:firstLine="709"/>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7B7AE9">
      <w:pPr>
        <w:pStyle w:val="Default"/>
        <w:ind w:firstLine="709"/>
        <w:jc w:val="both"/>
        <w:rPr>
          <w:rFonts w:ascii="Times New Roman" w:hAnsi="Times New Roman" w:cs="Times New Roman"/>
        </w:rPr>
      </w:pPr>
    </w:p>
    <w:p w:rsidR="00AA464C" w:rsidRPr="00AA464C" w:rsidRDefault="00AA464C" w:rsidP="007B7AE9">
      <w:pPr>
        <w:pStyle w:val="Default"/>
        <w:ind w:firstLine="709"/>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(тепломелиорация и гидромелиорация);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гидрофобизация грунтов и др.);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7B7AE9">
      <w:pPr>
        <w:pStyle w:val="Default"/>
        <w:ind w:firstLine="709"/>
        <w:jc w:val="both"/>
        <w:rPr>
          <w:rFonts w:ascii="Times New Roman" w:hAnsi="Times New Roman" w:cs="Times New Roman"/>
        </w:rPr>
      </w:pPr>
    </w:p>
    <w:p w:rsidR="00AA464C" w:rsidRPr="00AA464C" w:rsidRDefault="00AA464C" w:rsidP="007B7AE9">
      <w:pPr>
        <w:pStyle w:val="Default"/>
        <w:ind w:firstLine="709"/>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r w:rsidRPr="00AA464C">
        <w:rPr>
          <w:rFonts w:ascii="Times New Roman" w:hAnsi="Times New Roman" w:cs="Times New Roman"/>
        </w:rPr>
        <w:lastRenderedPageBreak/>
        <w:t xml:space="preserve">непревышения) в течение 50 лет указанных на картах значений сейсмической интенсивности.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7B7AE9">
      <w:pPr>
        <w:pStyle w:val="Default"/>
        <w:ind w:firstLine="709"/>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7B7AE9" w:rsidRDefault="007B7AE9" w:rsidP="007B7AE9">
      <w:pPr>
        <w:ind w:firstLine="709"/>
        <w:jc w:val="both"/>
        <w:rPr>
          <w:rFonts w:ascii="Times New Roman" w:hAnsi="Times New Roman" w:cs="Times New Roman"/>
        </w:rPr>
      </w:pPr>
    </w:p>
    <w:p w:rsidR="006251D0" w:rsidRDefault="006251D0" w:rsidP="007B7AE9">
      <w:pPr>
        <w:ind w:firstLine="709"/>
        <w:jc w:val="both"/>
        <w:rPr>
          <w:rFonts w:ascii="Times New Roman" w:hAnsi="Times New Roman" w:cs="Times New Roman"/>
        </w:rPr>
      </w:pP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7B7AE9">
      <w:pPr>
        <w:pStyle w:val="Default"/>
        <w:ind w:firstLine="709"/>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7B7AE9">
      <w:pPr>
        <w:ind w:firstLine="709"/>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7B7AE9">
      <w:pPr>
        <w:ind w:firstLine="709"/>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7B7AE9">
      <w:pPr>
        <w:ind w:firstLine="709"/>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7B7AE9">
      <w:pPr>
        <w:pStyle w:val="Default"/>
        <w:ind w:firstLine="709"/>
        <w:jc w:val="both"/>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7B7AE9">
      <w:pPr>
        <w:pStyle w:val="Default"/>
        <w:ind w:firstLine="709"/>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7B7AE9" w:rsidRDefault="007B7AE9"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4945" w:type="pct"/>
        <w:tblLook w:val="04A0"/>
      </w:tblPr>
      <w:tblGrid>
        <w:gridCol w:w="1993"/>
        <w:gridCol w:w="2028"/>
        <w:gridCol w:w="1981"/>
        <w:gridCol w:w="1981"/>
        <w:gridCol w:w="1764"/>
      </w:tblGrid>
      <w:tr w:rsidR="006251D0" w:rsidRPr="006251D0" w:rsidTr="007B7AE9">
        <w:tc>
          <w:tcPr>
            <w:tcW w:w="1022"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4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37"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7B7AE9">
        <w:tc>
          <w:tcPr>
            <w:tcW w:w="1022" w:type="pct"/>
            <w:vMerge/>
          </w:tcPr>
          <w:p w:rsidR="006251D0" w:rsidRPr="006251D0" w:rsidRDefault="006251D0" w:rsidP="006251D0">
            <w:pPr>
              <w:pStyle w:val="Default"/>
              <w:rPr>
                <w:rFonts w:ascii="Times New Roman" w:hAnsi="Times New Roman" w:cs="Times New Roman"/>
                <w:sz w:val="24"/>
                <w:szCs w:val="24"/>
              </w:rPr>
            </w:pPr>
          </w:p>
        </w:tc>
        <w:tc>
          <w:tcPr>
            <w:tcW w:w="1040" w:type="pct"/>
            <w:vMerge/>
          </w:tcPr>
          <w:p w:rsidR="006251D0" w:rsidRPr="006251D0" w:rsidRDefault="006251D0" w:rsidP="006251D0">
            <w:pPr>
              <w:pStyle w:val="Default"/>
              <w:rPr>
                <w:rFonts w:ascii="Times New Roman" w:hAnsi="Times New Roman" w:cs="Times New Roman"/>
                <w:sz w:val="24"/>
                <w:szCs w:val="24"/>
              </w:rPr>
            </w:pPr>
          </w:p>
        </w:tc>
        <w:tc>
          <w:tcPr>
            <w:tcW w:w="1016"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16"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7B7AE9">
        <w:tc>
          <w:tcPr>
            <w:tcW w:w="1022"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4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1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1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7B7AE9">
        <w:tc>
          <w:tcPr>
            <w:tcW w:w="1022"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4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1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1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7B7AE9">
        <w:tc>
          <w:tcPr>
            <w:tcW w:w="1022"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4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1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1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4945" w:type="pct"/>
        <w:tblLook w:val="04A0"/>
      </w:tblPr>
      <w:tblGrid>
        <w:gridCol w:w="1991"/>
        <w:gridCol w:w="1981"/>
        <w:gridCol w:w="1981"/>
        <w:gridCol w:w="3794"/>
      </w:tblGrid>
      <w:tr w:rsidR="006251D0" w:rsidRPr="006251D0" w:rsidTr="007B7AE9">
        <w:tc>
          <w:tcPr>
            <w:tcW w:w="1022"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78"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3A38A0" w:rsidTr="007B7AE9">
        <w:tc>
          <w:tcPr>
            <w:tcW w:w="1022" w:type="pct"/>
            <w:vMerge/>
          </w:tcPr>
          <w:p w:rsidR="006251D0" w:rsidRPr="006251D0" w:rsidRDefault="006251D0" w:rsidP="006251D0">
            <w:pPr>
              <w:pStyle w:val="Default"/>
              <w:rPr>
                <w:rFonts w:ascii="Times New Roman" w:hAnsi="Times New Roman" w:cs="Times New Roman"/>
                <w:sz w:val="24"/>
                <w:szCs w:val="24"/>
              </w:rPr>
            </w:pPr>
          </w:p>
        </w:tc>
        <w:tc>
          <w:tcPr>
            <w:tcW w:w="1016"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16"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46"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7B7AE9">
        <w:tc>
          <w:tcPr>
            <w:tcW w:w="1022"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1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1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4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7B7AE9">
        <w:tc>
          <w:tcPr>
            <w:tcW w:w="1022"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1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1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4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7B7AE9">
        <w:tc>
          <w:tcPr>
            <w:tcW w:w="1022"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1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1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4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7B7AE9" w:rsidRDefault="006251D0" w:rsidP="007B7AE9">
      <w:pPr>
        <w:pStyle w:val="Default"/>
        <w:ind w:firstLine="709"/>
        <w:jc w:val="both"/>
        <w:rPr>
          <w:rFonts w:ascii="Times New Roman" w:hAnsi="Times New Roman" w:cs="Times New Roman"/>
        </w:rPr>
      </w:pPr>
      <w:r w:rsidRPr="007B7AE9">
        <w:rPr>
          <w:rFonts w:ascii="Times New Roman" w:hAnsi="Times New Roman" w:cs="Times New Roman"/>
          <w:u w:val="single"/>
        </w:rPr>
        <w:t>Примечания</w:t>
      </w:r>
      <w:r w:rsidRPr="007B7AE9">
        <w:rPr>
          <w:rFonts w:ascii="Times New Roman" w:hAnsi="Times New Roman" w:cs="Times New Roman"/>
        </w:rPr>
        <w:t xml:space="preserve"> (к таблицам 116 и 117): </w:t>
      </w:r>
    </w:p>
    <w:p w:rsidR="006251D0" w:rsidRPr="007B7AE9" w:rsidRDefault="006251D0"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7B7AE9" w:rsidRDefault="006251D0" w:rsidP="007B7AE9">
      <w:pPr>
        <w:pStyle w:val="Default"/>
        <w:ind w:firstLine="709"/>
        <w:jc w:val="both"/>
        <w:rPr>
          <w:rFonts w:ascii="Times New Roman" w:hAnsi="Times New Roman" w:cs="Times New Roman"/>
        </w:rPr>
      </w:pPr>
      <w:r w:rsidRPr="007B7AE9">
        <w:rPr>
          <w:rFonts w:ascii="Times New Roman" w:hAnsi="Times New Roman" w:cs="Times New Roman"/>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7B7AE9">
        <w:rPr>
          <w:rFonts w:ascii="Times New Roman" w:hAnsi="Times New Roman" w:cs="Times New Roman"/>
        </w:rPr>
        <w:t>1</w:t>
      </w:r>
      <w:proofErr w:type="gramEnd"/>
      <w:r w:rsidRPr="007B7AE9">
        <w:rPr>
          <w:rFonts w:ascii="Times New Roman" w:hAnsi="Times New Roman" w:cs="Times New Roman"/>
        </w:rPr>
        <w:t xml:space="preserve">.1, Ф4.1), и многоярусными гаражами-стоянками с пассивным передвижением автомобилей не нормируются. </w:t>
      </w:r>
    </w:p>
    <w:p w:rsidR="006251D0" w:rsidRPr="007B7AE9" w:rsidRDefault="006251D0" w:rsidP="007B7AE9">
      <w:pPr>
        <w:pStyle w:val="Default"/>
        <w:ind w:firstLine="709"/>
        <w:jc w:val="both"/>
        <w:rPr>
          <w:rFonts w:ascii="Times New Roman" w:hAnsi="Times New Roman" w:cs="Times New Roman"/>
        </w:rPr>
      </w:pPr>
      <w:r w:rsidRPr="007B7AE9">
        <w:rPr>
          <w:rFonts w:ascii="Times New Roman" w:hAnsi="Times New Roman" w:cs="Times New Roman"/>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7B7AE9">
        <w:rPr>
          <w:rFonts w:ascii="Times New Roman" w:hAnsi="Times New Roman" w:cs="Times New Roman"/>
        </w:rPr>
        <w:t>2</w:t>
      </w:r>
      <w:proofErr w:type="gramEnd"/>
      <w:r w:rsidRPr="007B7AE9">
        <w:rPr>
          <w:rFonts w:ascii="Times New Roman" w:hAnsi="Times New Roman" w:cs="Times New Roman"/>
        </w:rPr>
        <w:t xml:space="preserve"> и С3. </w:t>
      </w:r>
    </w:p>
    <w:p w:rsidR="006251D0" w:rsidRPr="007B7AE9" w:rsidRDefault="006251D0" w:rsidP="007B7AE9">
      <w:pPr>
        <w:pStyle w:val="Default"/>
        <w:ind w:firstLine="709"/>
        <w:jc w:val="both"/>
        <w:rPr>
          <w:rFonts w:ascii="Times New Roman" w:hAnsi="Times New Roman" w:cs="Times New Roman"/>
        </w:rPr>
      </w:pPr>
      <w:r w:rsidRPr="007B7AE9">
        <w:rPr>
          <w:rFonts w:ascii="Times New Roman" w:hAnsi="Times New Roman" w:cs="Times New Roman"/>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7B7AE9" w:rsidRDefault="006251D0" w:rsidP="007B7AE9">
      <w:pPr>
        <w:pStyle w:val="Default"/>
        <w:ind w:firstLine="709"/>
        <w:jc w:val="both"/>
        <w:rPr>
          <w:rFonts w:ascii="Times New Roman" w:hAnsi="Times New Roman" w:cs="Times New Roman"/>
        </w:rPr>
      </w:pPr>
      <w:r w:rsidRPr="007B7AE9">
        <w:rPr>
          <w:rFonts w:ascii="Times New Roman" w:hAnsi="Times New Roman" w:cs="Times New Roman"/>
        </w:rPr>
        <w:t xml:space="preserve">5. Расстояния </w:t>
      </w:r>
      <w:proofErr w:type="gramStart"/>
      <w:r w:rsidRPr="007B7AE9">
        <w:rPr>
          <w:rFonts w:ascii="Times New Roman" w:hAnsi="Times New Roman" w:cs="Times New Roman"/>
        </w:rPr>
        <w:t>от</w:t>
      </w:r>
      <w:proofErr w:type="gramEnd"/>
      <w:r w:rsidRPr="007B7AE9">
        <w:rPr>
          <w:rFonts w:ascii="Times New Roman" w:hAnsi="Times New Roman" w:cs="Times New Roman"/>
        </w:rPr>
        <w:t xml:space="preserve"> </w:t>
      </w:r>
      <w:proofErr w:type="gramStart"/>
      <w:r w:rsidRPr="007B7AE9">
        <w:rPr>
          <w:rFonts w:ascii="Times New Roman" w:hAnsi="Times New Roman" w:cs="Times New Roman"/>
        </w:rPr>
        <w:t>одно</w:t>
      </w:r>
      <w:proofErr w:type="gramEnd"/>
      <w:r w:rsidRPr="007B7AE9">
        <w:rPr>
          <w:rFonts w:ascii="Times New Roman" w:hAnsi="Times New Roman" w:cs="Times New Roman"/>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7B7AE9" w:rsidRDefault="006251D0" w:rsidP="007B7AE9">
      <w:pPr>
        <w:pStyle w:val="Default"/>
        <w:ind w:firstLine="709"/>
        <w:jc w:val="both"/>
        <w:rPr>
          <w:rFonts w:ascii="Times New Roman" w:hAnsi="Times New Roman" w:cs="Times New Roman"/>
        </w:rPr>
      </w:pPr>
      <w:r w:rsidRPr="007B7AE9">
        <w:rPr>
          <w:rFonts w:ascii="Times New Roman" w:hAnsi="Times New Roman" w:cs="Times New Roman"/>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7B7AE9" w:rsidRDefault="006251D0" w:rsidP="007B7AE9">
      <w:pPr>
        <w:pStyle w:val="Default"/>
        <w:ind w:firstLine="709"/>
        <w:jc w:val="both"/>
        <w:rPr>
          <w:rFonts w:ascii="Times New Roman" w:hAnsi="Times New Roman" w:cs="Times New Roman"/>
        </w:rPr>
      </w:pPr>
      <w:r w:rsidRPr="007B7AE9">
        <w:rPr>
          <w:rFonts w:ascii="Times New Roman" w:hAnsi="Times New Roman" w:cs="Times New Roman"/>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7B7AE9" w:rsidRDefault="006251D0" w:rsidP="007B7AE9">
      <w:pPr>
        <w:ind w:firstLine="709"/>
        <w:jc w:val="both"/>
        <w:rPr>
          <w:rFonts w:ascii="Times New Roman" w:hAnsi="Times New Roman" w:cs="Times New Roman"/>
        </w:rPr>
      </w:pPr>
      <w:r w:rsidRPr="007B7AE9">
        <w:rPr>
          <w:rFonts w:ascii="Times New Roman" w:hAnsi="Times New Roman" w:cs="Times New Roman"/>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7B7AE9">
        <w:rPr>
          <w:rFonts w:ascii="Times New Roman" w:hAnsi="Times New Roman" w:cs="Times New Roman"/>
        </w:rPr>
        <w:t>.Р</w:t>
      </w:r>
      <w:proofErr w:type="gramEnd"/>
      <w:r w:rsidRPr="007B7AE9">
        <w:rPr>
          <w:rFonts w:ascii="Times New Roman" w:hAnsi="Times New Roman" w:cs="Times New Roman"/>
        </w:rPr>
        <w:t>асстояния между группами сблокированных хозяйственных построек принимаются по таблицам 116 и 117.</w:t>
      </w:r>
    </w:p>
    <w:p w:rsidR="006251D0" w:rsidRPr="006251D0" w:rsidRDefault="006251D0" w:rsidP="006251D0">
      <w:pPr>
        <w:ind w:firstLine="567"/>
        <w:rPr>
          <w:rFonts w:ascii="Times New Roman" w:hAnsi="Times New Roman" w:cs="Times New Roman"/>
        </w:rPr>
      </w:pPr>
    </w:p>
    <w:p w:rsidR="006251D0" w:rsidRPr="006251D0" w:rsidRDefault="006251D0" w:rsidP="007B7AE9">
      <w:pPr>
        <w:ind w:firstLine="709"/>
        <w:jc w:val="both"/>
        <w:rPr>
          <w:rFonts w:ascii="Times New Roman" w:hAnsi="Times New Roman" w:cs="Times New Roman"/>
        </w:rPr>
      </w:pPr>
      <w:r w:rsidRPr="006251D0">
        <w:rPr>
          <w:rFonts w:ascii="Times New Roman" w:hAnsi="Times New Roman" w:cs="Times New Roman"/>
        </w:rPr>
        <w:lastRenderedPageBreak/>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7B7AE9">
      <w:pPr>
        <w:ind w:firstLine="709"/>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4945" w:type="pct"/>
        <w:tblLook w:val="04A0"/>
      </w:tblPr>
      <w:tblGrid>
        <w:gridCol w:w="3284"/>
        <w:gridCol w:w="3285"/>
        <w:gridCol w:w="3178"/>
      </w:tblGrid>
      <w:tr w:rsidR="006251D0" w:rsidRPr="006251D0" w:rsidTr="007B7AE9">
        <w:tc>
          <w:tcPr>
            <w:tcW w:w="168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8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30"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7B7AE9">
        <w:tc>
          <w:tcPr>
            <w:tcW w:w="168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8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30"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7B7AE9">
        <w:tc>
          <w:tcPr>
            <w:tcW w:w="1685"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8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30"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7B7AE9">
        <w:tc>
          <w:tcPr>
            <w:tcW w:w="1685"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8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30"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7B7AE9">
        <w:tc>
          <w:tcPr>
            <w:tcW w:w="1685"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8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30"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7B7AE9">
        <w:tc>
          <w:tcPr>
            <w:tcW w:w="1685" w:type="pct"/>
            <w:vMerge/>
            <w:vAlign w:val="center"/>
          </w:tcPr>
          <w:p w:rsidR="006251D0" w:rsidRPr="006251D0" w:rsidRDefault="006251D0" w:rsidP="006251D0">
            <w:pPr>
              <w:jc w:val="center"/>
              <w:rPr>
                <w:rFonts w:ascii="Times New Roman" w:hAnsi="Times New Roman" w:cs="Times New Roman"/>
                <w:sz w:val="24"/>
                <w:szCs w:val="24"/>
              </w:rPr>
            </w:pPr>
          </w:p>
        </w:tc>
        <w:tc>
          <w:tcPr>
            <w:tcW w:w="168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30"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7B7AE9">
        <w:tc>
          <w:tcPr>
            <w:tcW w:w="1685"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8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30"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7B7AE9">
        <w:tc>
          <w:tcPr>
            <w:tcW w:w="1685" w:type="pct"/>
            <w:vMerge/>
            <w:vAlign w:val="center"/>
          </w:tcPr>
          <w:p w:rsidR="006251D0" w:rsidRPr="006251D0" w:rsidRDefault="006251D0" w:rsidP="006251D0">
            <w:pPr>
              <w:jc w:val="center"/>
              <w:rPr>
                <w:rFonts w:ascii="Times New Roman" w:hAnsi="Times New Roman" w:cs="Times New Roman"/>
                <w:sz w:val="24"/>
                <w:szCs w:val="24"/>
              </w:rPr>
            </w:pPr>
          </w:p>
        </w:tc>
        <w:tc>
          <w:tcPr>
            <w:tcW w:w="168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30"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7B7AE9">
        <w:tc>
          <w:tcPr>
            <w:tcW w:w="1685" w:type="pct"/>
            <w:vMerge/>
            <w:vAlign w:val="center"/>
          </w:tcPr>
          <w:p w:rsidR="006251D0" w:rsidRPr="006251D0" w:rsidRDefault="006251D0" w:rsidP="006251D0">
            <w:pPr>
              <w:jc w:val="center"/>
              <w:rPr>
                <w:rFonts w:ascii="Times New Roman" w:hAnsi="Times New Roman" w:cs="Times New Roman"/>
                <w:sz w:val="24"/>
                <w:szCs w:val="24"/>
              </w:rPr>
            </w:pPr>
          </w:p>
        </w:tc>
        <w:tc>
          <w:tcPr>
            <w:tcW w:w="168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30"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7B7AE9">
        <w:tc>
          <w:tcPr>
            <w:tcW w:w="168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8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30"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7B7AE9" w:rsidRDefault="006251D0" w:rsidP="007B7AE9">
      <w:pPr>
        <w:pStyle w:val="Default"/>
        <w:ind w:firstLine="709"/>
        <w:jc w:val="both"/>
        <w:rPr>
          <w:rFonts w:ascii="Times New Roman" w:hAnsi="Times New Roman" w:cs="Times New Roman"/>
        </w:rPr>
      </w:pPr>
      <w:r w:rsidRPr="007B7AE9">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7B7AE9">
        <w:rPr>
          <w:rFonts w:ascii="Times New Roman" w:hAnsi="Times New Roman" w:cs="Times New Roman"/>
        </w:rPr>
        <w:t xml:space="preserve"> А</w:t>
      </w:r>
      <w:proofErr w:type="gramEnd"/>
      <w:r w:rsidRPr="007B7AE9">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Pr="007B7AE9" w:rsidRDefault="006251D0" w:rsidP="007B7AE9">
      <w:pPr>
        <w:ind w:firstLine="709"/>
        <w:jc w:val="both"/>
        <w:rPr>
          <w:rFonts w:ascii="Times New Roman" w:hAnsi="Times New Roman" w:cs="Times New Roman"/>
        </w:rPr>
      </w:pPr>
      <w:r w:rsidRPr="007B7AE9">
        <w:rPr>
          <w:rFonts w:ascii="Times New Roman" w:hAnsi="Times New Roman" w:cs="Times New Roman"/>
        </w:rPr>
        <w:t>Примечание: Категории зданий и помещений по взрывопожарной и пожарной опасности (А, Б, В, Г, Д) определяются в соответствии с НПБ 105-03.</w:t>
      </w:r>
    </w:p>
    <w:p w:rsidR="006251D0" w:rsidRPr="007B7AE9" w:rsidRDefault="006251D0" w:rsidP="007B7AE9">
      <w:pPr>
        <w:ind w:firstLine="709"/>
        <w:jc w:val="both"/>
        <w:rPr>
          <w:rFonts w:ascii="Times New Roman" w:hAnsi="Times New Roman" w:cs="Times New Roman"/>
        </w:rPr>
      </w:pPr>
    </w:p>
    <w:p w:rsidR="006251D0" w:rsidRPr="007B7AE9" w:rsidRDefault="006251D0" w:rsidP="007B7AE9">
      <w:pPr>
        <w:pStyle w:val="Default"/>
        <w:ind w:firstLine="709"/>
        <w:jc w:val="both"/>
        <w:rPr>
          <w:rFonts w:ascii="Times New Roman" w:hAnsi="Times New Roman" w:cs="Times New Roman"/>
        </w:rPr>
      </w:pPr>
      <w:r w:rsidRPr="007B7AE9">
        <w:rPr>
          <w:rFonts w:ascii="Times New Roman" w:hAnsi="Times New Roman" w:cs="Times New Roman"/>
        </w:rPr>
        <w:t xml:space="preserve">16.8. Расстояние от жилых и общественных зданий следует принимать: </w:t>
      </w:r>
    </w:p>
    <w:p w:rsidR="006251D0" w:rsidRPr="007B7AE9" w:rsidRDefault="006251D0"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до автозаправочных станций (далее - АЗС) - в соответствии с НПБ 111-98*; </w:t>
      </w:r>
    </w:p>
    <w:p w:rsidR="006251D0" w:rsidRPr="007B7AE9" w:rsidRDefault="006251D0" w:rsidP="007B7AE9">
      <w:pPr>
        <w:pStyle w:val="Default"/>
        <w:ind w:firstLine="709"/>
        <w:jc w:val="both"/>
        <w:rPr>
          <w:rFonts w:ascii="Times New Roman" w:hAnsi="Times New Roman" w:cs="Times New Roman"/>
        </w:rPr>
      </w:pPr>
      <w:r w:rsidRPr="007B7AE9">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7B7AE9" w:rsidRDefault="006251D0" w:rsidP="007B7AE9">
      <w:pPr>
        <w:ind w:firstLine="709"/>
        <w:jc w:val="both"/>
        <w:rPr>
          <w:rFonts w:ascii="Times New Roman" w:hAnsi="Times New Roman" w:cs="Times New Roman"/>
        </w:rPr>
      </w:pPr>
      <w:r w:rsidRPr="007B7AE9">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4945" w:type="pct"/>
        <w:tblLook w:val="04A0"/>
      </w:tblPr>
      <w:tblGrid>
        <w:gridCol w:w="3691"/>
        <w:gridCol w:w="1291"/>
        <w:gridCol w:w="1291"/>
        <w:gridCol w:w="1146"/>
        <w:gridCol w:w="1289"/>
        <w:gridCol w:w="1039"/>
      </w:tblGrid>
      <w:tr w:rsidR="006251D0" w:rsidRPr="006251D0" w:rsidTr="007B7AE9">
        <w:tc>
          <w:tcPr>
            <w:tcW w:w="1894"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06"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7B7AE9">
        <w:tc>
          <w:tcPr>
            <w:tcW w:w="1894" w:type="pct"/>
            <w:vMerge/>
          </w:tcPr>
          <w:p w:rsidR="006251D0" w:rsidRPr="006251D0" w:rsidRDefault="006251D0" w:rsidP="006251D0">
            <w:pPr>
              <w:rPr>
                <w:rFonts w:ascii="Times New Roman" w:hAnsi="Times New Roman" w:cs="Times New Roman"/>
                <w:sz w:val="24"/>
                <w:szCs w:val="24"/>
              </w:rPr>
            </w:pPr>
          </w:p>
        </w:tc>
        <w:tc>
          <w:tcPr>
            <w:tcW w:w="662"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62"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8"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61"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3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7B7AE9">
        <w:tc>
          <w:tcPr>
            <w:tcW w:w="1894"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6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6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8"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61"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3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7B7AE9">
        <w:tc>
          <w:tcPr>
            <w:tcW w:w="1894"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6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6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8"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61"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3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7B7AE9">
        <w:tc>
          <w:tcPr>
            <w:tcW w:w="1894"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6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6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8"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61"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3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7B7AE9">
        <w:tc>
          <w:tcPr>
            <w:tcW w:w="1894"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6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lastRenderedPageBreak/>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6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lastRenderedPageBreak/>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8"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lastRenderedPageBreak/>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61"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3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lastRenderedPageBreak/>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7B7AE9">
        <w:tc>
          <w:tcPr>
            <w:tcW w:w="1894"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6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6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8"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61"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3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7B7AE9">
        <w:tc>
          <w:tcPr>
            <w:tcW w:w="1894"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6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6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8"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61"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3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7B7AE9">
        <w:tc>
          <w:tcPr>
            <w:tcW w:w="1894"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6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6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8"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61"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3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7B7AE9">
        <w:tc>
          <w:tcPr>
            <w:tcW w:w="1894"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6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6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8"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61"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3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7B7AE9">
        <w:tc>
          <w:tcPr>
            <w:tcW w:w="1894"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6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6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8"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61"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3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7B7AE9">
        <w:tc>
          <w:tcPr>
            <w:tcW w:w="1894"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6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6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8"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61"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3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7B7AE9">
        <w:tc>
          <w:tcPr>
            <w:tcW w:w="1894"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6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6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8"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61"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3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7B7AE9">
        <w:tc>
          <w:tcPr>
            <w:tcW w:w="1894"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6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6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8"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61"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3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Примечания: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1. Расстояния, указанные в скобках, следует принимать для складов II категории общей вместимостью более 50000 куб. </w:t>
      </w:r>
      <w:proofErr w:type="gramStart"/>
      <w:r w:rsidRPr="00CD6159">
        <w:rPr>
          <w:rFonts w:ascii="Times New Roman" w:hAnsi="Times New Roman" w:cs="Times New Roman"/>
        </w:rPr>
        <w:t>м</w:t>
      </w:r>
      <w:proofErr w:type="gramEnd"/>
      <w:r w:rsidRPr="00CD6159">
        <w:rPr>
          <w:rFonts w:ascii="Times New Roman" w:hAnsi="Times New Roman" w:cs="Times New Roman"/>
        </w:rPr>
        <w:t xml:space="preserve">.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2. Расстояния, указанные в таблице, определяются: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между зданиями и сооружениями как расстояние на свету между наружными стенами или конструкциями зданий и сооружений;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от сливоналивных устройств - от оси железнодорожного пути со сливоналивными эстакадами;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от технологических эстакад и трубопроводов - от крайнего трубопровода.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CD6159">
      <w:pPr>
        <w:pStyle w:val="Default"/>
        <w:ind w:firstLine="709"/>
        <w:jc w:val="both"/>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4945" w:type="pct"/>
        <w:tblLook w:val="04A0"/>
      </w:tblPr>
      <w:tblGrid>
        <w:gridCol w:w="3212"/>
        <w:gridCol w:w="2068"/>
        <w:gridCol w:w="2213"/>
        <w:gridCol w:w="2254"/>
      </w:tblGrid>
      <w:tr w:rsidR="006251D0" w:rsidRPr="006251D0" w:rsidTr="00CD6159">
        <w:tc>
          <w:tcPr>
            <w:tcW w:w="1648"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52"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CD6159">
        <w:tc>
          <w:tcPr>
            <w:tcW w:w="1648" w:type="pct"/>
            <w:vMerge/>
          </w:tcPr>
          <w:p w:rsidR="006251D0" w:rsidRPr="006251D0" w:rsidRDefault="006251D0" w:rsidP="006251D0">
            <w:pPr>
              <w:pStyle w:val="Default"/>
              <w:rPr>
                <w:rFonts w:ascii="Times New Roman" w:hAnsi="Times New Roman" w:cs="Times New Roman"/>
                <w:sz w:val="24"/>
                <w:szCs w:val="24"/>
              </w:rPr>
            </w:pPr>
          </w:p>
        </w:tc>
        <w:tc>
          <w:tcPr>
            <w:tcW w:w="1061"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3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5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CD6159">
        <w:tc>
          <w:tcPr>
            <w:tcW w:w="1648"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lastRenderedPageBreak/>
              <w:t>свыше 800 до 10 000</w:t>
            </w:r>
          </w:p>
        </w:tc>
        <w:tc>
          <w:tcPr>
            <w:tcW w:w="1061"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3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5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CD6159">
        <w:tc>
          <w:tcPr>
            <w:tcW w:w="1648"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61"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3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5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CD6159">
        <w:tc>
          <w:tcPr>
            <w:tcW w:w="1648"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61"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3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5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CD6159">
        <w:tc>
          <w:tcPr>
            <w:tcW w:w="1648"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61"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3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5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4945" w:type="pct"/>
        <w:tblLook w:val="04A0"/>
      </w:tblPr>
      <w:tblGrid>
        <w:gridCol w:w="3212"/>
        <w:gridCol w:w="2068"/>
        <w:gridCol w:w="2213"/>
        <w:gridCol w:w="2254"/>
      </w:tblGrid>
      <w:tr w:rsidR="006251D0" w:rsidRPr="006251D0" w:rsidTr="00CD6159">
        <w:tc>
          <w:tcPr>
            <w:tcW w:w="1648"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52"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CD6159">
        <w:tc>
          <w:tcPr>
            <w:tcW w:w="1648" w:type="pct"/>
            <w:vMerge/>
          </w:tcPr>
          <w:p w:rsidR="006251D0" w:rsidRPr="006251D0" w:rsidRDefault="006251D0" w:rsidP="006251D0">
            <w:pPr>
              <w:pStyle w:val="Default"/>
              <w:rPr>
                <w:rFonts w:ascii="Times New Roman" w:hAnsi="Times New Roman" w:cs="Times New Roman"/>
                <w:sz w:val="24"/>
                <w:szCs w:val="24"/>
              </w:rPr>
            </w:pPr>
          </w:p>
        </w:tc>
        <w:tc>
          <w:tcPr>
            <w:tcW w:w="1061"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3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5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CD6159">
        <w:tc>
          <w:tcPr>
            <w:tcW w:w="1648"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61"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3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5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CD6159">
        <w:tc>
          <w:tcPr>
            <w:tcW w:w="1648"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61"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3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5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CD6159">
        <w:tc>
          <w:tcPr>
            <w:tcW w:w="1648"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61"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3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5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CD6159">
        <w:tc>
          <w:tcPr>
            <w:tcW w:w="1648"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61"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3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56"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CD6159" w:rsidRDefault="006251D0" w:rsidP="00CD6159">
      <w:pPr>
        <w:ind w:firstLine="709"/>
        <w:jc w:val="both"/>
        <w:rPr>
          <w:rFonts w:ascii="Times New Roman" w:hAnsi="Times New Roman" w:cs="Times New Roman"/>
        </w:rPr>
      </w:pPr>
      <w:r w:rsidRPr="00CD6159">
        <w:rPr>
          <w:rFonts w:ascii="Times New Roman" w:hAnsi="Times New Roman" w:cs="Times New Roman"/>
        </w:rPr>
        <w:t xml:space="preserve">Примечание: </w:t>
      </w:r>
      <w:proofErr w:type="gramStart"/>
      <w:r w:rsidRPr="00CD6159">
        <w:rPr>
          <w:rFonts w:ascii="Times New Roman" w:hAnsi="Times New Roman" w:cs="Times New Roman"/>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CD6159">
        <w:rPr>
          <w:rFonts w:ascii="Times New Roman" w:hAnsi="Times New Roman" w:cs="Times New Roman"/>
        </w:rPr>
        <w:t xml:space="preserve">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CD6159">
      <w:pPr>
        <w:ind w:firstLine="709"/>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lastRenderedPageBreak/>
        <w:t>-высота пристройки до 3,5-7 м – шириной 4 м;</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CD6159">
      <w:pPr>
        <w:pStyle w:val="Default"/>
        <w:ind w:firstLine="709"/>
        <w:jc w:val="both"/>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4945" w:type="pct"/>
        <w:tblLook w:val="04A0"/>
      </w:tblPr>
      <w:tblGrid>
        <w:gridCol w:w="1970"/>
        <w:gridCol w:w="2006"/>
        <w:gridCol w:w="3727"/>
        <w:gridCol w:w="1023"/>
        <w:gridCol w:w="1021"/>
      </w:tblGrid>
      <w:tr w:rsidR="006251D0" w:rsidRPr="006251D0" w:rsidTr="00CD6159">
        <w:tc>
          <w:tcPr>
            <w:tcW w:w="1010"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2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1"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CD6159">
        <w:tc>
          <w:tcPr>
            <w:tcW w:w="1010" w:type="pct"/>
            <w:vMerge/>
          </w:tcPr>
          <w:p w:rsidR="006251D0" w:rsidRPr="006251D0" w:rsidRDefault="006251D0" w:rsidP="00E66E57">
            <w:pPr>
              <w:pStyle w:val="Default"/>
              <w:rPr>
                <w:rFonts w:ascii="Times New Roman" w:hAnsi="Times New Roman" w:cs="Times New Roman"/>
                <w:sz w:val="24"/>
                <w:szCs w:val="24"/>
              </w:rPr>
            </w:pPr>
          </w:p>
        </w:tc>
        <w:tc>
          <w:tcPr>
            <w:tcW w:w="1029" w:type="pct"/>
            <w:vMerge/>
          </w:tcPr>
          <w:p w:rsidR="006251D0" w:rsidRPr="006251D0" w:rsidRDefault="006251D0" w:rsidP="00E66E57">
            <w:pPr>
              <w:pStyle w:val="Default"/>
              <w:rPr>
                <w:rFonts w:ascii="Times New Roman" w:hAnsi="Times New Roman" w:cs="Times New Roman"/>
                <w:sz w:val="24"/>
                <w:szCs w:val="24"/>
              </w:rPr>
            </w:pPr>
          </w:p>
        </w:tc>
        <w:tc>
          <w:tcPr>
            <w:tcW w:w="1912"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25"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25"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CD6159">
        <w:tc>
          <w:tcPr>
            <w:tcW w:w="1010"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912"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25"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25"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CD6159">
        <w:tc>
          <w:tcPr>
            <w:tcW w:w="1010"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2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912"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25"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25"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CD6159">
        <w:tc>
          <w:tcPr>
            <w:tcW w:w="1010"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2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912"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25"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25"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Примечания: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2. Расстояние между производственными зданиями и сооружениями не нормируется: </w:t>
      </w:r>
    </w:p>
    <w:p w:rsidR="006251D0" w:rsidRPr="00CD6159" w:rsidRDefault="006251D0" w:rsidP="00CD6159">
      <w:pPr>
        <w:pStyle w:val="Default"/>
        <w:ind w:firstLine="709"/>
        <w:jc w:val="both"/>
        <w:rPr>
          <w:rFonts w:ascii="Times New Roman" w:hAnsi="Times New Roman" w:cs="Times New Roman"/>
        </w:rPr>
      </w:pPr>
      <w:proofErr w:type="gramStart"/>
      <w:r w:rsidRPr="00CD6159">
        <w:rPr>
          <w:rFonts w:ascii="Times New Roman" w:hAnsi="Times New Roman" w:cs="Times New Roman"/>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roofErr w:type="gramEnd"/>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lastRenderedPageBreak/>
        <w:t>3. Указанное расстояние для зданий и сооружений I, II, III степеней огнестойкости с производствами категорий</w:t>
      </w:r>
      <w:proofErr w:type="gramStart"/>
      <w:r w:rsidRPr="00CD6159">
        <w:rPr>
          <w:rFonts w:ascii="Times New Roman" w:hAnsi="Times New Roman" w:cs="Times New Roman"/>
        </w:rPr>
        <w:t xml:space="preserve"> А</w:t>
      </w:r>
      <w:proofErr w:type="gramEnd"/>
      <w:r w:rsidRPr="00CD6159">
        <w:rPr>
          <w:rFonts w:ascii="Times New Roman" w:hAnsi="Times New Roman" w:cs="Times New Roman"/>
        </w:rPr>
        <w:t xml:space="preserve">, Б, В уменьшается с 9 до 6 м при соблюдении одного из следующих условий: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здания и сооружения оборудуются стационарными автоматическими системами пожаротушения; </w:t>
      </w:r>
    </w:p>
    <w:p w:rsidR="006251D0" w:rsidRPr="00CD6159" w:rsidRDefault="006251D0" w:rsidP="00CD6159">
      <w:pPr>
        <w:pStyle w:val="Default"/>
        <w:ind w:firstLine="567"/>
        <w:jc w:val="both"/>
        <w:rPr>
          <w:rFonts w:ascii="Times New Roman" w:hAnsi="Times New Roman" w:cs="Times New Roman"/>
        </w:rPr>
      </w:pPr>
      <w:r w:rsidRPr="00CD6159">
        <w:rPr>
          <w:rFonts w:ascii="Times New Roman" w:hAnsi="Times New Roman" w:cs="Times New Roman"/>
        </w:rPr>
        <w:t>удельная загрузка горючими веществами в зданиях с производствами категории</w:t>
      </w:r>
      <w:proofErr w:type="gramStart"/>
      <w:r w:rsidRPr="00CD6159">
        <w:rPr>
          <w:rFonts w:ascii="Times New Roman" w:hAnsi="Times New Roman" w:cs="Times New Roman"/>
        </w:rPr>
        <w:t xml:space="preserve"> В</w:t>
      </w:r>
      <w:proofErr w:type="gramEnd"/>
      <w:r w:rsidRPr="00CD6159">
        <w:rPr>
          <w:rFonts w:ascii="Times New Roman" w:hAnsi="Times New Roman" w:cs="Times New Roman"/>
        </w:rPr>
        <w:t xml:space="preserve"> менее или равна 10 кг на 1 кв. м площади этажа. </w:t>
      </w:r>
    </w:p>
    <w:p w:rsidR="006251D0" w:rsidRPr="00CD6159" w:rsidRDefault="006251D0" w:rsidP="00CD6159">
      <w:pPr>
        <w:pStyle w:val="Default"/>
        <w:ind w:firstLine="567"/>
        <w:jc w:val="both"/>
        <w:rPr>
          <w:rFonts w:ascii="Times New Roman" w:hAnsi="Times New Roman" w:cs="Times New Roman"/>
        </w:rPr>
      </w:pPr>
      <w:r w:rsidRPr="00CD6159">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CD6159" w:rsidRDefault="006251D0" w:rsidP="00CD6159">
      <w:pPr>
        <w:pStyle w:val="Default"/>
        <w:ind w:firstLine="567"/>
        <w:jc w:val="both"/>
        <w:rPr>
          <w:rFonts w:ascii="Times New Roman" w:hAnsi="Times New Roman" w:cs="Times New Roman"/>
        </w:rPr>
      </w:pPr>
      <w:r w:rsidRPr="00CD6159">
        <w:rPr>
          <w:rFonts w:ascii="Times New Roman" w:hAnsi="Times New Roman" w:cs="Times New Roman"/>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CD6159" w:rsidRDefault="006251D0" w:rsidP="00CD6159">
      <w:pPr>
        <w:pStyle w:val="Default"/>
        <w:ind w:firstLine="567"/>
        <w:jc w:val="both"/>
        <w:rPr>
          <w:rFonts w:ascii="Times New Roman" w:hAnsi="Times New Roman" w:cs="Times New Roman"/>
        </w:rPr>
      </w:pPr>
      <w:r w:rsidRPr="00CD6159">
        <w:rPr>
          <w:rFonts w:ascii="Times New Roman" w:hAnsi="Times New Roman" w:cs="Times New Roman"/>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CD6159" w:rsidRDefault="006251D0" w:rsidP="00CD6159">
      <w:pPr>
        <w:ind w:firstLine="709"/>
        <w:jc w:val="both"/>
        <w:rPr>
          <w:rFonts w:ascii="Times New Roman" w:hAnsi="Times New Roman" w:cs="Times New Roman"/>
        </w:rPr>
      </w:pPr>
      <w:r w:rsidRPr="00CD6159">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25 м - при высоте зданий до 12 м;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8 м - при высоте зданий от 12 до 28 м;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10 м - при высоте зданий более 28 м.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16.26. </w:t>
      </w:r>
      <w:proofErr w:type="gramStart"/>
      <w:r w:rsidRPr="00CD6159">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CD6159">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Примечания: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1. За ширину зданий и сооружений следует принимать расстояние между крайними разбивочными осями.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3. К зданиям и сооружениям, материалы и конструкции которых, а также технологические процессы, </w:t>
      </w:r>
      <w:proofErr w:type="gramStart"/>
      <w:r w:rsidRPr="00CD6159">
        <w:rPr>
          <w:rFonts w:ascii="Times New Roman" w:hAnsi="Times New Roman" w:cs="Times New Roman"/>
        </w:rPr>
        <w:t>исключают возможность возгорания подъезды для пожарных машин предусматривать не следует</w:t>
      </w:r>
      <w:proofErr w:type="gramEnd"/>
      <w:r w:rsidRPr="00CD6159">
        <w:rPr>
          <w:rFonts w:ascii="Times New Roman" w:hAnsi="Times New Roman" w:cs="Times New Roman"/>
        </w:rPr>
        <w:t xml:space="preserve">. </w:t>
      </w:r>
    </w:p>
    <w:p w:rsidR="00E66E57" w:rsidRPr="00CD6159" w:rsidRDefault="00E66E57" w:rsidP="00CD6159">
      <w:pPr>
        <w:pStyle w:val="Default"/>
        <w:ind w:firstLine="709"/>
        <w:jc w:val="both"/>
        <w:rPr>
          <w:rFonts w:ascii="Times New Roman" w:hAnsi="Times New Roman" w:cs="Times New Roman"/>
        </w:rPr>
      </w:pP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lastRenderedPageBreak/>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а) до производственных зданий и сооружений: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I, II и III степеней огнестойкости класса С</w:t>
      </w:r>
      <w:proofErr w:type="gramStart"/>
      <w:r w:rsidRPr="00CD6159">
        <w:rPr>
          <w:rFonts w:ascii="Times New Roman" w:hAnsi="Times New Roman" w:cs="Times New Roman"/>
        </w:rPr>
        <w:t>0</w:t>
      </w:r>
      <w:proofErr w:type="gramEnd"/>
      <w:r w:rsidRPr="00CD6159">
        <w:rPr>
          <w:rFonts w:ascii="Times New Roman" w:hAnsi="Times New Roman" w:cs="Times New Roman"/>
        </w:rPr>
        <w:t xml:space="preserve">: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со стороны стен без проемов - не нормируется;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со стороны стен с проемами - не менее 9 м;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IV степени огнестойкости класса С</w:t>
      </w:r>
      <w:proofErr w:type="gramStart"/>
      <w:r w:rsidRPr="00CD6159">
        <w:rPr>
          <w:rFonts w:ascii="Times New Roman" w:hAnsi="Times New Roman" w:cs="Times New Roman"/>
        </w:rPr>
        <w:t>0</w:t>
      </w:r>
      <w:proofErr w:type="gramEnd"/>
      <w:r w:rsidRPr="00CD6159">
        <w:rPr>
          <w:rFonts w:ascii="Times New Roman" w:hAnsi="Times New Roman" w:cs="Times New Roman"/>
        </w:rPr>
        <w:t xml:space="preserve"> и С1: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со стороны стен без проемов - не менее 6 м;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со стороны стен с проемами - не менее 12 м;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других степеней огнестойкости и классов пожарной опасности - не менее 15 м;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б) до административных и бытовых зданий предприятий: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I, II и III степеней огнестойкости класса С</w:t>
      </w:r>
      <w:proofErr w:type="gramStart"/>
      <w:r w:rsidRPr="00CD6159">
        <w:rPr>
          <w:rFonts w:ascii="Times New Roman" w:hAnsi="Times New Roman" w:cs="Times New Roman"/>
        </w:rPr>
        <w:t>0</w:t>
      </w:r>
      <w:proofErr w:type="gramEnd"/>
      <w:r w:rsidRPr="00CD6159">
        <w:rPr>
          <w:rFonts w:ascii="Times New Roman" w:hAnsi="Times New Roman" w:cs="Times New Roman"/>
        </w:rPr>
        <w:t xml:space="preserve"> - не менее 9 м;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других степеней огнестойкости и классов пожарной опасности - не менее 15 м.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CD6159">
        <w:rPr>
          <w:rFonts w:ascii="Times New Roman" w:hAnsi="Times New Roman" w:cs="Times New Roman"/>
        </w:rPr>
        <w:t>0</w:t>
      </w:r>
      <w:proofErr w:type="gramEnd"/>
      <w:r w:rsidRPr="00CD6159">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CD6159">
        <w:rPr>
          <w:rFonts w:ascii="Times New Roman" w:hAnsi="Times New Roman" w:cs="Times New Roman"/>
        </w:rPr>
        <w:t>менее указанных</w:t>
      </w:r>
      <w:proofErr w:type="gramEnd"/>
      <w:r w:rsidRPr="00CD6159">
        <w:rPr>
          <w:rFonts w:ascii="Times New Roman" w:hAnsi="Times New Roman" w:cs="Times New Roman"/>
        </w:rPr>
        <w:t xml:space="preserve"> в таблице 1</w:t>
      </w:r>
      <w:r w:rsidR="00E66E57" w:rsidRPr="00CD6159">
        <w:rPr>
          <w:rFonts w:ascii="Times New Roman" w:hAnsi="Times New Roman" w:cs="Times New Roman"/>
        </w:rPr>
        <w:t>2</w:t>
      </w:r>
      <w:r w:rsidRPr="00CD6159">
        <w:rPr>
          <w:rFonts w:ascii="Times New Roman" w:hAnsi="Times New Roman" w:cs="Times New Roman"/>
        </w:rPr>
        <w:t xml:space="preserve">3. </w:t>
      </w:r>
    </w:p>
    <w:p w:rsidR="006251D0" w:rsidRPr="00CD6159" w:rsidRDefault="006251D0" w:rsidP="00CD6159">
      <w:pPr>
        <w:ind w:firstLine="709"/>
        <w:jc w:val="both"/>
        <w:rPr>
          <w:rFonts w:ascii="Times New Roman" w:hAnsi="Times New Roman" w:cs="Times New Roman"/>
        </w:rPr>
      </w:pPr>
      <w:r w:rsidRPr="00CD6159">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CD6159">
        <w:rPr>
          <w:rFonts w:ascii="Times New Roman" w:hAnsi="Times New Roman" w:cs="Times New Roman"/>
        </w:rPr>
        <w:t>2</w:t>
      </w:r>
      <w:r w:rsidRPr="00CD6159">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4"/>
        <w:gridCol w:w="5905"/>
        <w:gridCol w:w="1035"/>
        <w:gridCol w:w="1033"/>
        <w:gridCol w:w="1070"/>
      </w:tblGrid>
      <w:tr w:rsidR="006251D0" w:rsidRPr="006251D0" w:rsidTr="00CD6159">
        <w:trPr>
          <w:trHeight w:val="272"/>
        </w:trPr>
        <w:tc>
          <w:tcPr>
            <w:tcW w:w="361"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3029"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10"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CD6159">
        <w:trPr>
          <w:trHeight w:val="271"/>
        </w:trPr>
        <w:tc>
          <w:tcPr>
            <w:tcW w:w="361" w:type="pct"/>
            <w:vMerge/>
          </w:tcPr>
          <w:p w:rsidR="006251D0" w:rsidRPr="006251D0" w:rsidRDefault="006251D0" w:rsidP="00E66E57">
            <w:pPr>
              <w:pStyle w:val="Default"/>
              <w:rPr>
                <w:rFonts w:ascii="Times New Roman" w:hAnsi="Times New Roman" w:cs="Times New Roman"/>
              </w:rPr>
            </w:pPr>
          </w:p>
        </w:tc>
        <w:tc>
          <w:tcPr>
            <w:tcW w:w="3029" w:type="pct"/>
            <w:vMerge/>
          </w:tcPr>
          <w:p w:rsidR="006251D0" w:rsidRPr="006251D0" w:rsidRDefault="006251D0" w:rsidP="00E66E57">
            <w:pPr>
              <w:pStyle w:val="Default"/>
              <w:rPr>
                <w:rFonts w:ascii="Times New Roman" w:hAnsi="Times New Roman" w:cs="Times New Roman"/>
              </w:rPr>
            </w:pPr>
          </w:p>
        </w:tc>
        <w:tc>
          <w:tcPr>
            <w:tcW w:w="531"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30"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4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CD6159">
        <w:trPr>
          <w:trHeight w:val="489"/>
        </w:trPr>
        <w:tc>
          <w:tcPr>
            <w:tcW w:w="361"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302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31"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30"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4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CD6159">
        <w:trPr>
          <w:trHeight w:val="758"/>
        </w:trPr>
        <w:tc>
          <w:tcPr>
            <w:tcW w:w="361"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302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31"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30"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4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CD6159">
        <w:trPr>
          <w:trHeight w:val="758"/>
        </w:trPr>
        <w:tc>
          <w:tcPr>
            <w:tcW w:w="361"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302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31"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30"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4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при числе участков: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lastRenderedPageBreak/>
        <w:t xml:space="preserve">- до 300 - не менее 25;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4945" w:type="pct"/>
        <w:tblLayout w:type="fixed"/>
        <w:tblLook w:val="04A0"/>
      </w:tblPr>
      <w:tblGrid>
        <w:gridCol w:w="1677"/>
        <w:gridCol w:w="1232"/>
        <w:gridCol w:w="1232"/>
        <w:gridCol w:w="1232"/>
        <w:gridCol w:w="1335"/>
        <w:gridCol w:w="1770"/>
        <w:gridCol w:w="1269"/>
      </w:tblGrid>
      <w:tr w:rsidR="006251D0" w:rsidRPr="006251D0" w:rsidTr="00CD6159">
        <w:tc>
          <w:tcPr>
            <w:tcW w:w="860"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0"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CD6159">
        <w:tc>
          <w:tcPr>
            <w:tcW w:w="860" w:type="pct"/>
            <w:vMerge/>
          </w:tcPr>
          <w:p w:rsidR="006251D0" w:rsidRPr="006251D0" w:rsidRDefault="006251D0" w:rsidP="00E66E57">
            <w:pPr>
              <w:rPr>
                <w:rFonts w:ascii="Times New Roman" w:hAnsi="Times New Roman" w:cs="Times New Roman"/>
                <w:sz w:val="24"/>
                <w:szCs w:val="24"/>
              </w:rPr>
            </w:pPr>
          </w:p>
        </w:tc>
        <w:tc>
          <w:tcPr>
            <w:tcW w:w="632"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32"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32"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8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90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50"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CD6159">
        <w:tc>
          <w:tcPr>
            <w:tcW w:w="860"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32"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32"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32"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8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908" w:type="pct"/>
            <w:vAlign w:val="center"/>
          </w:tcPr>
          <w:p w:rsidR="006251D0" w:rsidRPr="006251D0" w:rsidRDefault="006251D0" w:rsidP="00E66E57">
            <w:pPr>
              <w:jc w:val="center"/>
              <w:rPr>
                <w:rFonts w:ascii="Times New Roman" w:hAnsi="Times New Roman" w:cs="Times New Roman"/>
                <w:sz w:val="24"/>
                <w:szCs w:val="24"/>
              </w:rPr>
            </w:pPr>
          </w:p>
        </w:tc>
        <w:tc>
          <w:tcPr>
            <w:tcW w:w="650"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CD6159">
        <w:tc>
          <w:tcPr>
            <w:tcW w:w="860"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8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90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50"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CD6159">
        <w:tc>
          <w:tcPr>
            <w:tcW w:w="860"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85" w:type="pct"/>
            <w:vAlign w:val="center"/>
          </w:tcPr>
          <w:p w:rsidR="006251D0" w:rsidRPr="006251D0" w:rsidRDefault="006251D0" w:rsidP="00E66E57">
            <w:pPr>
              <w:jc w:val="center"/>
              <w:rPr>
                <w:rFonts w:ascii="Times New Roman" w:hAnsi="Times New Roman" w:cs="Times New Roman"/>
                <w:sz w:val="24"/>
                <w:szCs w:val="24"/>
              </w:rPr>
            </w:pPr>
          </w:p>
        </w:tc>
        <w:tc>
          <w:tcPr>
            <w:tcW w:w="90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50"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CD6159">
        <w:tc>
          <w:tcPr>
            <w:tcW w:w="860"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85" w:type="pct"/>
            <w:vAlign w:val="center"/>
          </w:tcPr>
          <w:p w:rsidR="006251D0" w:rsidRPr="006251D0" w:rsidRDefault="006251D0" w:rsidP="00E66E57">
            <w:pPr>
              <w:jc w:val="center"/>
              <w:rPr>
                <w:rFonts w:ascii="Times New Roman" w:hAnsi="Times New Roman" w:cs="Times New Roman"/>
                <w:sz w:val="24"/>
                <w:szCs w:val="24"/>
              </w:rPr>
            </w:pPr>
          </w:p>
        </w:tc>
        <w:tc>
          <w:tcPr>
            <w:tcW w:w="90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50"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CD6159">
        <w:tc>
          <w:tcPr>
            <w:tcW w:w="860"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85" w:type="pct"/>
            <w:vAlign w:val="center"/>
          </w:tcPr>
          <w:p w:rsidR="006251D0" w:rsidRPr="006251D0" w:rsidRDefault="006251D0" w:rsidP="00E66E57">
            <w:pPr>
              <w:jc w:val="center"/>
              <w:rPr>
                <w:rFonts w:ascii="Times New Roman" w:hAnsi="Times New Roman" w:cs="Times New Roman"/>
                <w:sz w:val="24"/>
                <w:szCs w:val="24"/>
              </w:rPr>
            </w:pPr>
          </w:p>
        </w:tc>
        <w:tc>
          <w:tcPr>
            <w:tcW w:w="908" w:type="pct"/>
            <w:vAlign w:val="center"/>
          </w:tcPr>
          <w:p w:rsidR="006251D0" w:rsidRPr="006251D0" w:rsidRDefault="006251D0" w:rsidP="00E66E57">
            <w:pPr>
              <w:jc w:val="center"/>
              <w:rPr>
                <w:rFonts w:ascii="Times New Roman" w:hAnsi="Times New Roman" w:cs="Times New Roman"/>
                <w:sz w:val="24"/>
                <w:szCs w:val="24"/>
              </w:rPr>
            </w:pPr>
          </w:p>
        </w:tc>
        <w:tc>
          <w:tcPr>
            <w:tcW w:w="650"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CD6159">
        <w:tc>
          <w:tcPr>
            <w:tcW w:w="860"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85" w:type="pct"/>
            <w:vAlign w:val="center"/>
          </w:tcPr>
          <w:p w:rsidR="006251D0" w:rsidRPr="006251D0" w:rsidRDefault="006251D0" w:rsidP="00E66E57">
            <w:pPr>
              <w:jc w:val="center"/>
              <w:rPr>
                <w:rFonts w:ascii="Times New Roman" w:hAnsi="Times New Roman" w:cs="Times New Roman"/>
                <w:sz w:val="24"/>
                <w:szCs w:val="24"/>
              </w:rPr>
            </w:pPr>
          </w:p>
        </w:tc>
        <w:tc>
          <w:tcPr>
            <w:tcW w:w="908" w:type="pct"/>
            <w:vAlign w:val="center"/>
          </w:tcPr>
          <w:p w:rsidR="006251D0" w:rsidRPr="006251D0" w:rsidRDefault="006251D0" w:rsidP="00E66E57">
            <w:pPr>
              <w:jc w:val="center"/>
              <w:rPr>
                <w:rFonts w:ascii="Times New Roman" w:hAnsi="Times New Roman" w:cs="Times New Roman"/>
                <w:sz w:val="24"/>
                <w:szCs w:val="24"/>
              </w:rPr>
            </w:pPr>
          </w:p>
        </w:tc>
        <w:tc>
          <w:tcPr>
            <w:tcW w:w="650"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CD6159">
        <w:tc>
          <w:tcPr>
            <w:tcW w:w="860"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32" w:type="pct"/>
            <w:vAlign w:val="center"/>
          </w:tcPr>
          <w:p w:rsidR="006251D0" w:rsidRPr="006251D0" w:rsidRDefault="006251D0" w:rsidP="00E66E57">
            <w:pPr>
              <w:jc w:val="center"/>
              <w:rPr>
                <w:rFonts w:ascii="Times New Roman" w:hAnsi="Times New Roman" w:cs="Times New Roman"/>
                <w:sz w:val="24"/>
                <w:szCs w:val="24"/>
              </w:rPr>
            </w:pPr>
          </w:p>
        </w:tc>
        <w:tc>
          <w:tcPr>
            <w:tcW w:w="685" w:type="pct"/>
            <w:vAlign w:val="center"/>
          </w:tcPr>
          <w:p w:rsidR="006251D0" w:rsidRPr="006251D0" w:rsidRDefault="006251D0" w:rsidP="00E66E57">
            <w:pPr>
              <w:jc w:val="center"/>
              <w:rPr>
                <w:rFonts w:ascii="Times New Roman" w:hAnsi="Times New Roman" w:cs="Times New Roman"/>
                <w:sz w:val="24"/>
                <w:szCs w:val="24"/>
              </w:rPr>
            </w:pPr>
          </w:p>
        </w:tc>
        <w:tc>
          <w:tcPr>
            <w:tcW w:w="908" w:type="pct"/>
            <w:vAlign w:val="center"/>
          </w:tcPr>
          <w:p w:rsidR="006251D0" w:rsidRPr="006251D0" w:rsidRDefault="006251D0" w:rsidP="00E66E57">
            <w:pPr>
              <w:jc w:val="center"/>
              <w:rPr>
                <w:rFonts w:ascii="Times New Roman" w:hAnsi="Times New Roman" w:cs="Times New Roman"/>
                <w:sz w:val="24"/>
                <w:szCs w:val="24"/>
              </w:rPr>
            </w:pPr>
          </w:p>
        </w:tc>
        <w:tc>
          <w:tcPr>
            <w:tcW w:w="650"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u w:val="single"/>
        </w:rPr>
        <w:t>Примечание</w:t>
      </w:r>
      <w:r w:rsidRPr="00CD6159">
        <w:rPr>
          <w:rFonts w:ascii="Times New Roman" w:hAnsi="Times New Roman" w:cs="Times New Roman"/>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CD6159" w:rsidRDefault="00CD6159" w:rsidP="006251D0">
      <w:pPr>
        <w:ind w:firstLine="567"/>
        <w:jc w:val="right"/>
        <w:rPr>
          <w:rFonts w:ascii="Times New Roman" w:hAnsi="Times New Roman" w:cs="Times New Roman"/>
        </w:rPr>
      </w:pPr>
    </w:p>
    <w:p w:rsidR="00CD6159" w:rsidRDefault="00CD6159" w:rsidP="006251D0">
      <w:pPr>
        <w:ind w:firstLine="567"/>
        <w:jc w:val="right"/>
        <w:rPr>
          <w:rFonts w:ascii="Times New Roman" w:hAnsi="Times New Roman" w:cs="Times New Roman"/>
        </w:rPr>
      </w:pPr>
    </w:p>
    <w:p w:rsidR="00CD6159" w:rsidRDefault="00CD6159" w:rsidP="006251D0">
      <w:pPr>
        <w:ind w:firstLine="567"/>
        <w:jc w:val="right"/>
        <w:rPr>
          <w:rFonts w:ascii="Times New Roman" w:hAnsi="Times New Roman" w:cs="Times New Roman"/>
        </w:rPr>
      </w:pPr>
    </w:p>
    <w:p w:rsidR="00CD6159" w:rsidRDefault="00CD6159"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5</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gridCol w:w="1328"/>
        <w:gridCol w:w="1772"/>
        <w:gridCol w:w="1811"/>
      </w:tblGrid>
      <w:tr w:rsidR="006251D0" w:rsidRPr="006251D0" w:rsidTr="00CD6159">
        <w:trPr>
          <w:trHeight w:val="863"/>
        </w:trPr>
        <w:tc>
          <w:tcPr>
            <w:tcW w:w="2481"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19"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CD6159">
        <w:trPr>
          <w:trHeight w:val="489"/>
        </w:trPr>
        <w:tc>
          <w:tcPr>
            <w:tcW w:w="2481" w:type="pct"/>
            <w:vMerge/>
          </w:tcPr>
          <w:p w:rsidR="006251D0" w:rsidRPr="006251D0" w:rsidRDefault="006251D0" w:rsidP="00E66E57">
            <w:pPr>
              <w:pStyle w:val="Default"/>
              <w:rPr>
                <w:rFonts w:ascii="Times New Roman" w:hAnsi="Times New Roman" w:cs="Times New Roman"/>
              </w:rPr>
            </w:pPr>
          </w:p>
        </w:tc>
        <w:tc>
          <w:tcPr>
            <w:tcW w:w="681"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90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28"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CD6159">
        <w:trPr>
          <w:trHeight w:val="489"/>
        </w:trPr>
        <w:tc>
          <w:tcPr>
            <w:tcW w:w="2481"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81"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90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28"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CD6159">
        <w:trPr>
          <w:trHeight w:val="489"/>
        </w:trPr>
        <w:tc>
          <w:tcPr>
            <w:tcW w:w="2481"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81"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0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28"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CD6159">
        <w:trPr>
          <w:trHeight w:val="489"/>
        </w:trPr>
        <w:tc>
          <w:tcPr>
            <w:tcW w:w="2481"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81"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90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28"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CD6159" w:rsidRDefault="006251D0" w:rsidP="00CD6159">
      <w:pPr>
        <w:ind w:firstLine="709"/>
        <w:jc w:val="both"/>
        <w:rPr>
          <w:rFonts w:ascii="Times New Roman" w:hAnsi="Times New Roman" w:cs="Times New Roman"/>
        </w:rPr>
      </w:pPr>
      <w:r w:rsidRPr="00CD6159">
        <w:rPr>
          <w:rFonts w:ascii="Times New Roman" w:hAnsi="Times New Roman" w:cs="Times New Roman"/>
        </w:rPr>
        <w:t>&lt;*&gt; При наличии зданий высотой 4 этажа и более.</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Примечания: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2. Количество специальных автомобилей следует предусматривать с учетом 50% резерва. </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CD6159" w:rsidRDefault="006251D0" w:rsidP="00CD6159">
      <w:pPr>
        <w:pStyle w:val="Default"/>
        <w:ind w:firstLine="709"/>
        <w:jc w:val="both"/>
        <w:rPr>
          <w:rFonts w:ascii="Times New Roman" w:hAnsi="Times New Roman" w:cs="Times New Roman"/>
        </w:rPr>
      </w:pP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sidRPr="00CD6159">
        <w:rPr>
          <w:rFonts w:ascii="Times New Roman" w:hAnsi="Times New Roman" w:cs="Times New Roman"/>
        </w:rPr>
        <w:t>2</w:t>
      </w:r>
      <w:r w:rsidRPr="00CD6159">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4949" w:type="pct"/>
        <w:tblLook w:val="04A0"/>
      </w:tblPr>
      <w:tblGrid>
        <w:gridCol w:w="1567"/>
        <w:gridCol w:w="569"/>
        <w:gridCol w:w="615"/>
        <w:gridCol w:w="615"/>
        <w:gridCol w:w="504"/>
        <w:gridCol w:w="504"/>
        <w:gridCol w:w="334"/>
        <w:gridCol w:w="504"/>
        <w:gridCol w:w="504"/>
        <w:gridCol w:w="504"/>
        <w:gridCol w:w="504"/>
        <w:gridCol w:w="504"/>
        <w:gridCol w:w="504"/>
        <w:gridCol w:w="335"/>
        <w:gridCol w:w="505"/>
        <w:gridCol w:w="616"/>
        <w:gridCol w:w="566"/>
      </w:tblGrid>
      <w:tr w:rsidR="006251D0" w:rsidRPr="00E66E57" w:rsidTr="00CD6159">
        <w:tc>
          <w:tcPr>
            <w:tcW w:w="805"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195"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CD6159">
        <w:tc>
          <w:tcPr>
            <w:tcW w:w="805" w:type="pct"/>
            <w:vMerge/>
          </w:tcPr>
          <w:p w:rsidR="006251D0" w:rsidRPr="00E66E57" w:rsidRDefault="006251D0" w:rsidP="00E66E57">
            <w:pPr>
              <w:rPr>
                <w:rFonts w:ascii="Times New Roman" w:hAnsi="Times New Roman" w:cs="Times New Roman"/>
                <w:sz w:val="20"/>
                <w:szCs w:val="20"/>
              </w:rPr>
            </w:pPr>
          </w:p>
        </w:tc>
        <w:tc>
          <w:tcPr>
            <w:tcW w:w="1187"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92"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39"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92"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584"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CD6159">
        <w:tc>
          <w:tcPr>
            <w:tcW w:w="805"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3"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3"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3"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6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CD6159">
        <w:tc>
          <w:tcPr>
            <w:tcW w:w="805"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3"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3"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3"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6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26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CD6159" w:rsidRDefault="00CD6159"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4945" w:type="pct"/>
        <w:tblLook w:val="04A0"/>
      </w:tblPr>
      <w:tblGrid>
        <w:gridCol w:w="4926"/>
        <w:gridCol w:w="4821"/>
      </w:tblGrid>
      <w:tr w:rsidR="006251D0" w:rsidRPr="006251D0" w:rsidTr="00CD6159">
        <w:tc>
          <w:tcPr>
            <w:tcW w:w="2527"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473"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CD6159">
        <w:tc>
          <w:tcPr>
            <w:tcW w:w="2527"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473"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CD6159">
        <w:tc>
          <w:tcPr>
            <w:tcW w:w="2527"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473"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CD6159">
        <w:tc>
          <w:tcPr>
            <w:tcW w:w="2527"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473"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CD6159" w:rsidRDefault="006251D0" w:rsidP="00CD6159">
      <w:pPr>
        <w:ind w:firstLine="709"/>
        <w:jc w:val="both"/>
        <w:rPr>
          <w:rFonts w:ascii="Times New Roman" w:hAnsi="Times New Roman" w:cs="Times New Roman"/>
        </w:rPr>
      </w:pPr>
      <w:r w:rsidRPr="00CD6159">
        <w:rPr>
          <w:rFonts w:ascii="Times New Roman" w:hAnsi="Times New Roman" w:cs="Times New Roman"/>
          <w:u w:val="single"/>
        </w:rPr>
        <w:t>Примечания</w:t>
      </w:r>
      <w:r w:rsidRPr="00CD6159">
        <w:rPr>
          <w:rFonts w:ascii="Times New Roman" w:hAnsi="Times New Roman" w:cs="Times New Roman"/>
        </w:rPr>
        <w:t>:</w:t>
      </w:r>
    </w:p>
    <w:p w:rsidR="006251D0" w:rsidRPr="00CD6159" w:rsidRDefault="006251D0" w:rsidP="00CD6159">
      <w:pPr>
        <w:ind w:firstLine="709"/>
        <w:jc w:val="both"/>
        <w:rPr>
          <w:rFonts w:ascii="Times New Roman" w:hAnsi="Times New Roman" w:cs="Times New Roman"/>
        </w:rPr>
      </w:pPr>
      <w:r w:rsidRPr="00CD6159">
        <w:rPr>
          <w:rFonts w:ascii="Times New Roman" w:hAnsi="Times New Roman" w:cs="Times New Roman"/>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CD6159" w:rsidRDefault="006251D0" w:rsidP="00CD6159">
      <w:pPr>
        <w:ind w:firstLine="709"/>
        <w:jc w:val="both"/>
        <w:rPr>
          <w:rFonts w:ascii="Times New Roman" w:hAnsi="Times New Roman" w:cs="Times New Roman"/>
        </w:rPr>
      </w:pPr>
      <w:r w:rsidRPr="00CD6159">
        <w:rPr>
          <w:rFonts w:ascii="Times New Roman" w:hAnsi="Times New Roman" w:cs="Times New Roman"/>
        </w:rPr>
        <w:t>2</w:t>
      </w:r>
      <w:proofErr w:type="gramStart"/>
      <w:r w:rsidRPr="00CD6159">
        <w:rPr>
          <w:rFonts w:ascii="Times New Roman" w:hAnsi="Times New Roman" w:cs="Times New Roman"/>
        </w:rPr>
        <w:t xml:space="preserve"> П</w:t>
      </w:r>
      <w:proofErr w:type="gramEnd"/>
      <w:r w:rsidRPr="00CD6159">
        <w:rPr>
          <w:rFonts w:ascii="Times New Roman" w:hAnsi="Times New Roman" w:cs="Times New Roman"/>
        </w:rPr>
        <w:t xml:space="preserve">ри наличии на площадках промышленных предприятий зданий и сооружений  </w:t>
      </w:r>
      <w:r w:rsidRPr="00CD6159">
        <w:rPr>
          <w:rFonts w:ascii="Times New Roman" w:hAnsi="Times New Roman" w:cs="Times New Roman"/>
          <w:lang w:val="en-US"/>
        </w:rPr>
        <w:t>III</w:t>
      </w:r>
      <w:r w:rsidRPr="00CD6159">
        <w:rPr>
          <w:rFonts w:ascii="Times New Roman" w:hAnsi="Times New Roman" w:cs="Times New Roman"/>
        </w:rPr>
        <w:t xml:space="preserve">, </w:t>
      </w:r>
      <w:r w:rsidRPr="00CD6159">
        <w:rPr>
          <w:rFonts w:ascii="Times New Roman" w:hAnsi="Times New Roman" w:cs="Times New Roman"/>
          <w:lang w:val="en-US"/>
        </w:rPr>
        <w:t>IV</w:t>
      </w:r>
      <w:r w:rsidRPr="00CD6159">
        <w:rPr>
          <w:rFonts w:ascii="Times New Roman" w:hAnsi="Times New Roman" w:cs="Times New Roman"/>
        </w:rPr>
        <w:t xml:space="preserve">, </w:t>
      </w:r>
      <w:r w:rsidRPr="00CD6159">
        <w:rPr>
          <w:rFonts w:ascii="Times New Roman" w:hAnsi="Times New Roman" w:cs="Times New Roman"/>
          <w:lang w:val="en-US"/>
        </w:rPr>
        <w:t>V</w:t>
      </w:r>
      <w:r w:rsidRPr="00CD6159">
        <w:rPr>
          <w:rFonts w:ascii="Times New Roman" w:hAnsi="Times New Roman" w:cs="Times New Roman"/>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CD6159" w:rsidRDefault="006251D0" w:rsidP="00CD6159">
      <w:pPr>
        <w:ind w:firstLine="709"/>
        <w:jc w:val="both"/>
        <w:rPr>
          <w:rFonts w:ascii="Times New Roman" w:hAnsi="Times New Roman" w:cs="Times New Roman"/>
        </w:rPr>
      </w:pPr>
      <w:r w:rsidRPr="00CD6159">
        <w:rPr>
          <w:rFonts w:ascii="Times New Roman" w:hAnsi="Times New Roman" w:cs="Times New Roman"/>
        </w:rPr>
        <w:t>3 Пожарные посты допускается встраивать в производственные и вспомогательные здания с производствами категорий</w:t>
      </w:r>
      <w:proofErr w:type="gramStart"/>
      <w:r w:rsidRPr="00CD6159">
        <w:rPr>
          <w:rFonts w:ascii="Times New Roman" w:hAnsi="Times New Roman" w:cs="Times New Roman"/>
        </w:rPr>
        <w:t xml:space="preserve"> В</w:t>
      </w:r>
      <w:proofErr w:type="gramEnd"/>
      <w:r w:rsidRPr="00CD6159">
        <w:rPr>
          <w:rFonts w:ascii="Times New Roman" w:hAnsi="Times New Roman" w:cs="Times New Roman"/>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CD6159" w:rsidRDefault="006251D0" w:rsidP="00CD6159">
      <w:pPr>
        <w:ind w:firstLine="709"/>
        <w:jc w:val="both"/>
        <w:rPr>
          <w:rFonts w:ascii="Times New Roman" w:hAnsi="Times New Roman" w:cs="Times New Roman"/>
        </w:rPr>
      </w:pPr>
      <w:r w:rsidRPr="00CD6159">
        <w:rPr>
          <w:rFonts w:ascii="Times New Roman" w:hAnsi="Times New Roman" w:cs="Times New Roman"/>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CD6159" w:rsidRDefault="006251D0" w:rsidP="00CD6159">
      <w:pPr>
        <w:pStyle w:val="Default"/>
        <w:ind w:firstLine="709"/>
        <w:jc w:val="both"/>
        <w:rPr>
          <w:rFonts w:ascii="Times New Roman" w:hAnsi="Times New Roman" w:cs="Times New Roman"/>
        </w:rPr>
      </w:pPr>
      <w:r w:rsidRPr="00CD6159">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CD6159">
        <w:rPr>
          <w:rFonts w:ascii="Times New Roman" w:hAnsi="Times New Roman" w:cs="Times New Roman"/>
        </w:rPr>
        <w:t>2</w:t>
      </w:r>
      <w:r w:rsidRPr="00CD6159">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3"/>
        <w:gridCol w:w="3396"/>
        <w:gridCol w:w="2698"/>
      </w:tblGrid>
      <w:tr w:rsidR="006251D0" w:rsidRPr="006251D0" w:rsidTr="00CD6159">
        <w:trPr>
          <w:trHeight w:val="463"/>
        </w:trPr>
        <w:tc>
          <w:tcPr>
            <w:tcW w:w="187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2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CD6159">
        <w:trPr>
          <w:trHeight w:val="220"/>
        </w:trPr>
        <w:tc>
          <w:tcPr>
            <w:tcW w:w="1874" w:type="pct"/>
            <w:vMerge/>
            <w:vAlign w:val="center"/>
          </w:tcPr>
          <w:p w:rsidR="006251D0" w:rsidRPr="006251D0" w:rsidRDefault="006251D0" w:rsidP="00E66E57">
            <w:pPr>
              <w:pStyle w:val="Default"/>
              <w:jc w:val="center"/>
              <w:rPr>
                <w:rFonts w:ascii="Times New Roman" w:hAnsi="Times New Roman" w:cs="Times New Roman"/>
              </w:rPr>
            </w:pPr>
          </w:p>
        </w:tc>
        <w:tc>
          <w:tcPr>
            <w:tcW w:w="1742"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38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CD6159">
        <w:trPr>
          <w:trHeight w:val="220"/>
        </w:trPr>
        <w:tc>
          <w:tcPr>
            <w:tcW w:w="187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42"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38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CD6159">
        <w:trPr>
          <w:trHeight w:val="220"/>
        </w:trPr>
        <w:tc>
          <w:tcPr>
            <w:tcW w:w="187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42"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38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w:t>
      </w:r>
      <w:r w:rsidRPr="006251D0">
        <w:rPr>
          <w:rFonts w:ascii="Times New Roman" w:hAnsi="Times New Roman" w:cs="Times New Roman"/>
        </w:rPr>
        <w:lastRenderedPageBreak/>
        <w:t xml:space="preserve">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CD6159">
      <w:pPr>
        <w:pStyle w:val="Default"/>
        <w:ind w:firstLine="709"/>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CD6159">
      <w:pPr>
        <w:ind w:firstLine="709"/>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CD6159" w:rsidRDefault="00CD6159" w:rsidP="00CD6159">
      <w:pPr>
        <w:ind w:firstLine="709"/>
        <w:jc w:val="both"/>
        <w:rPr>
          <w:rFonts w:ascii="Times New Roman" w:hAnsi="Times New Roman" w:cs="Times New Roman"/>
        </w:rPr>
      </w:pPr>
    </w:p>
    <w:p w:rsidR="00E66E57" w:rsidRDefault="00E66E57" w:rsidP="00CD6159">
      <w:pPr>
        <w:ind w:firstLine="709"/>
        <w:jc w:val="both"/>
        <w:rPr>
          <w:rFonts w:ascii="Times New Roman" w:hAnsi="Times New Roman" w:cs="Times New Roman"/>
        </w:rPr>
      </w:pPr>
    </w:p>
    <w:p w:rsidR="003C69BD" w:rsidRPr="00CD6159" w:rsidRDefault="003C69BD" w:rsidP="00CD6159">
      <w:pPr>
        <w:ind w:firstLine="709"/>
        <w:jc w:val="both"/>
        <w:rPr>
          <w:rFonts w:ascii="Times New Roman" w:hAnsi="Times New Roman" w:cs="Times New Roman"/>
          <w:b/>
        </w:rPr>
      </w:pPr>
      <w:r w:rsidRPr="00CD6159">
        <w:rPr>
          <w:rFonts w:ascii="Times New Roman" w:hAnsi="Times New Roman" w:cs="Times New Roman"/>
          <w:b/>
        </w:rPr>
        <w:t>17. ПРИЛОЖЕНИЯ</w:t>
      </w:r>
    </w:p>
    <w:p w:rsidR="003C69BD" w:rsidRPr="00CD6159" w:rsidRDefault="003C69BD" w:rsidP="00CD6159">
      <w:pPr>
        <w:ind w:firstLine="709"/>
        <w:jc w:val="both"/>
        <w:rPr>
          <w:rFonts w:ascii="Times New Roman" w:hAnsi="Times New Roman" w:cs="Times New Roman"/>
        </w:rPr>
      </w:pPr>
    </w:p>
    <w:p w:rsidR="003C69BD" w:rsidRPr="00CD6159" w:rsidRDefault="003C69BD" w:rsidP="00CD6159">
      <w:pPr>
        <w:ind w:firstLine="709"/>
        <w:jc w:val="both"/>
        <w:rPr>
          <w:rFonts w:ascii="Times New Roman" w:hAnsi="Times New Roman" w:cs="Times New Roman"/>
          <w:b/>
        </w:rPr>
      </w:pPr>
      <w:r w:rsidRPr="00CD6159">
        <w:rPr>
          <w:rFonts w:ascii="Times New Roman" w:hAnsi="Times New Roman" w:cs="Times New Roman"/>
          <w:b/>
        </w:rPr>
        <w:t>17.1. Термины и определения</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CD6159">
        <w:rPr>
          <w:rFonts w:ascii="Times New Roman" w:hAnsi="Times New Roman" w:cs="Times New Roman"/>
        </w:rPr>
        <w:t>Приведены</w:t>
      </w:r>
      <w:proofErr w:type="gramEnd"/>
      <w:r w:rsidRPr="00CD6159">
        <w:rPr>
          <w:rFonts w:ascii="Times New Roman" w:hAnsi="Times New Roman" w:cs="Times New Roman"/>
        </w:rPr>
        <w:t xml:space="preserve"> в рекомендуемых таблицах и приложениях.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CD6159" w:rsidRDefault="003C69BD" w:rsidP="00CD6159">
      <w:pPr>
        <w:pStyle w:val="Default"/>
        <w:ind w:firstLine="709"/>
        <w:jc w:val="both"/>
        <w:rPr>
          <w:rFonts w:ascii="Times New Roman" w:hAnsi="Times New Roman" w:cs="Times New Roman"/>
        </w:rPr>
      </w:pPr>
      <w:proofErr w:type="gramStart"/>
      <w:r w:rsidRPr="00CD6159">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CD6159">
        <w:rPr>
          <w:rFonts w:ascii="Times New Roman" w:hAnsi="Times New Roman" w:cs="Times New Roman"/>
        </w:rPr>
        <w:t>местного</w:t>
      </w:r>
      <w:proofErr w:type="gramEnd"/>
      <w:r w:rsidRPr="00CD6159">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w:t>
      </w:r>
      <w:r w:rsidRPr="00CD6159">
        <w:rPr>
          <w:rFonts w:ascii="Times New Roman" w:hAnsi="Times New Roman" w:cs="Times New Roman"/>
        </w:rPr>
        <w:lastRenderedPageBreak/>
        <w:t xml:space="preserve">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CD6159" w:rsidRDefault="003C69BD" w:rsidP="00CD6159">
      <w:pPr>
        <w:pStyle w:val="Default"/>
        <w:ind w:firstLine="709"/>
        <w:jc w:val="both"/>
        <w:rPr>
          <w:rFonts w:ascii="Times New Roman" w:hAnsi="Times New Roman" w:cs="Times New Roman"/>
        </w:rPr>
      </w:pPr>
      <w:proofErr w:type="gramStart"/>
      <w:r w:rsidRPr="00CD6159">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CD6159">
        <w:rPr>
          <w:rFonts w:ascii="Times New Roman" w:hAnsi="Times New Roman" w:cs="Times New Roman"/>
        </w:rPr>
        <w:lastRenderedPageBreak/>
        <w:t>капитального строительства, а также ограничения использования земельных участков</w:t>
      </w:r>
      <w:proofErr w:type="gramEnd"/>
      <w:r w:rsidRPr="00CD6159">
        <w:rPr>
          <w:rFonts w:ascii="Times New Roman" w:hAnsi="Times New Roman" w:cs="Times New Roman"/>
        </w:rPr>
        <w:t xml:space="preserve"> и объектов капитального строительства.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CD6159" w:rsidRDefault="003C69BD" w:rsidP="00CD6159">
      <w:pPr>
        <w:ind w:firstLine="709"/>
        <w:jc w:val="both"/>
        <w:rPr>
          <w:rFonts w:ascii="Times New Roman" w:hAnsi="Times New Roman" w:cs="Times New Roman"/>
        </w:rPr>
      </w:pPr>
      <w:r w:rsidRPr="00CD6159">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Микрорайон (квартал) - структурный элемент территории жилой застройки.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Жилой район - структурный элемент селитебной территории.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Земельный участок - часть поверхности земли (в том числе почвенный слой), </w:t>
      </w:r>
      <w:proofErr w:type="gramStart"/>
      <w:r w:rsidRPr="00CD6159">
        <w:rPr>
          <w:rFonts w:ascii="Times New Roman" w:hAnsi="Times New Roman" w:cs="Times New Roman"/>
        </w:rPr>
        <w:t>границы</w:t>
      </w:r>
      <w:proofErr w:type="gramEnd"/>
      <w:r w:rsidRPr="00CD6159">
        <w:rPr>
          <w:rFonts w:ascii="Times New Roman" w:hAnsi="Times New Roman" w:cs="Times New Roman"/>
        </w:rPr>
        <w:t xml:space="preserve"> которой описаны и удостоверены в установленном порядке. </w:t>
      </w:r>
    </w:p>
    <w:p w:rsidR="003C69BD" w:rsidRPr="00CD6159" w:rsidRDefault="003C69BD" w:rsidP="00CD6159">
      <w:pPr>
        <w:pStyle w:val="Default"/>
        <w:ind w:firstLine="709"/>
        <w:jc w:val="both"/>
        <w:rPr>
          <w:rFonts w:ascii="Times New Roman" w:hAnsi="Times New Roman" w:cs="Times New Roman"/>
        </w:rPr>
      </w:pPr>
      <w:proofErr w:type="gramStart"/>
      <w:r w:rsidRPr="00CD6159">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w:t>
      </w:r>
      <w:r w:rsidRPr="00CD6159">
        <w:rPr>
          <w:rFonts w:ascii="Times New Roman" w:hAnsi="Times New Roman" w:cs="Times New Roman"/>
        </w:rPr>
        <w:lastRenderedPageBreak/>
        <w:t xml:space="preserve">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CD6159" w:rsidRDefault="003C69BD" w:rsidP="00CD6159">
      <w:pPr>
        <w:pStyle w:val="Default"/>
        <w:ind w:firstLine="709"/>
        <w:jc w:val="both"/>
        <w:rPr>
          <w:rFonts w:ascii="Times New Roman" w:hAnsi="Times New Roman" w:cs="Times New Roman"/>
        </w:rPr>
      </w:pPr>
      <w:proofErr w:type="gramStart"/>
      <w:r w:rsidRPr="00CD6159">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CD6159">
        <w:rPr>
          <w:rFonts w:ascii="Times New Roman" w:hAnsi="Times New Roman" w:cs="Times New Roman"/>
        </w:rPr>
        <w:t>нагорный</w:t>
      </w:r>
      <w:proofErr w:type="gramEnd"/>
      <w:r w:rsidRPr="00CD6159">
        <w:rPr>
          <w:rFonts w:ascii="Times New Roman" w:hAnsi="Times New Roman" w:cs="Times New Roman"/>
        </w:rPr>
        <w:t xml:space="preserve">, водный, детский, спортивный, этнографический парки и др.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lastRenderedPageBreak/>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CD6159">
        <w:rPr>
          <w:rFonts w:ascii="Times New Roman" w:hAnsi="Times New Roman" w:cs="Times New Roman"/>
        </w:rPr>
        <w:t>га</w:t>
      </w:r>
      <w:proofErr w:type="gramEnd"/>
      <w:r w:rsidRPr="00CD6159">
        <w:rPr>
          <w:rFonts w:ascii="Times New Roman" w:hAnsi="Times New Roman" w:cs="Times New Roman"/>
        </w:rPr>
        <w:t xml:space="preserve">).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Коэффициент застройки</w:t>
      </w:r>
      <w:proofErr w:type="gramStart"/>
      <w:r w:rsidRPr="00CD6159">
        <w:rPr>
          <w:rFonts w:ascii="Times New Roman" w:hAnsi="Times New Roman" w:cs="Times New Roman"/>
        </w:rPr>
        <w:t xml:space="preserve"> () - </w:t>
      </w:r>
      <w:proofErr w:type="gramEnd"/>
      <w:r w:rsidRPr="00CD6159">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Коэффициент плотности застройки</w:t>
      </w:r>
      <w:proofErr w:type="gramStart"/>
      <w:r w:rsidRPr="00CD6159">
        <w:rPr>
          <w:rFonts w:ascii="Times New Roman" w:hAnsi="Times New Roman" w:cs="Times New Roman"/>
        </w:rPr>
        <w:t xml:space="preserve"> () - </w:t>
      </w:r>
      <w:proofErr w:type="gramEnd"/>
      <w:r w:rsidRPr="00CD6159">
        <w:rPr>
          <w:rFonts w:ascii="Times New Roman" w:hAnsi="Times New Roman" w:cs="Times New Roman"/>
        </w:rPr>
        <w:t>отношение площади всех этажей зданий и сооружений к площади участка. КПЗ</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CD6159" w:rsidRDefault="003C69BD" w:rsidP="00CD6159">
      <w:pPr>
        <w:pStyle w:val="Default"/>
        <w:ind w:firstLine="709"/>
        <w:jc w:val="both"/>
        <w:rPr>
          <w:rFonts w:ascii="Times New Roman" w:hAnsi="Times New Roman" w:cs="Times New Roman"/>
        </w:rPr>
      </w:pPr>
      <w:proofErr w:type="gramStart"/>
      <w:r w:rsidRPr="00CD6159">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CD6159" w:rsidRDefault="003C69BD" w:rsidP="00CD6159">
      <w:pPr>
        <w:pStyle w:val="Default"/>
        <w:ind w:firstLine="709"/>
        <w:jc w:val="both"/>
        <w:rPr>
          <w:rFonts w:ascii="Times New Roman" w:hAnsi="Times New Roman" w:cs="Times New Roman"/>
        </w:rPr>
      </w:pPr>
      <w:proofErr w:type="gramStart"/>
      <w:r w:rsidRPr="00CD6159">
        <w:rPr>
          <w:rFonts w:ascii="Times New Roman" w:hAnsi="Times New Roman" w:cs="Times New Roman"/>
        </w:rPr>
        <w:lastRenderedPageBreak/>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CD6159" w:rsidRDefault="003C69BD" w:rsidP="00CD6159">
      <w:pPr>
        <w:pStyle w:val="Default"/>
        <w:ind w:firstLine="709"/>
        <w:jc w:val="both"/>
        <w:rPr>
          <w:rFonts w:ascii="Times New Roman" w:hAnsi="Times New Roman" w:cs="Times New Roman"/>
        </w:rPr>
      </w:pPr>
      <w:proofErr w:type="gramStart"/>
      <w:r w:rsidRPr="00CD6159">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CD6159">
        <w:rPr>
          <w:rFonts w:ascii="Times New Roman" w:hAnsi="Times New Roman" w:cs="Times New Roman"/>
        </w:rPr>
        <w:t xml:space="preserve">) восстановления указанных элементов.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CD6159">
        <w:rPr>
          <w:rFonts w:ascii="Times New Roman" w:hAnsi="Times New Roman" w:cs="Times New Roman"/>
        </w:rPr>
        <w:t>котором</w:t>
      </w:r>
      <w:proofErr w:type="gramEnd"/>
      <w:r w:rsidRPr="00CD6159">
        <w:rPr>
          <w:rFonts w:ascii="Times New Roman" w:hAnsi="Times New Roman" w:cs="Times New Roman"/>
        </w:rPr>
        <w:t xml:space="preserve"> требуется изменение границ полос отвода и (или) охранных зон таких объектов. </w:t>
      </w:r>
    </w:p>
    <w:p w:rsidR="003C69BD" w:rsidRPr="00CD6159" w:rsidRDefault="003C69BD" w:rsidP="00CD6159">
      <w:pPr>
        <w:pStyle w:val="Default"/>
        <w:ind w:firstLine="709"/>
        <w:jc w:val="both"/>
        <w:rPr>
          <w:rFonts w:ascii="Times New Roman" w:hAnsi="Times New Roman" w:cs="Times New Roman"/>
        </w:rPr>
      </w:pPr>
      <w:proofErr w:type="gramStart"/>
      <w:r w:rsidRPr="00CD6159">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CD6159">
        <w:rPr>
          <w:rFonts w:ascii="Times New Roman" w:hAnsi="Times New Roman" w:cs="Times New Roman"/>
        </w:rPr>
        <w:t xml:space="preserve"> элементы и (или) восстановление указанных элементов. </w:t>
      </w:r>
    </w:p>
    <w:p w:rsidR="003C69BD" w:rsidRPr="00CD6159" w:rsidRDefault="003C69BD" w:rsidP="00CD6159">
      <w:pPr>
        <w:ind w:firstLine="709"/>
        <w:jc w:val="both"/>
        <w:rPr>
          <w:rFonts w:ascii="Times New Roman" w:hAnsi="Times New Roman" w:cs="Times New Roman"/>
        </w:rPr>
      </w:pPr>
      <w:r w:rsidRPr="00CD6159">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CD6159" w:rsidRDefault="003C69BD" w:rsidP="00CD6159">
      <w:pPr>
        <w:pStyle w:val="Default"/>
        <w:ind w:firstLine="709"/>
        <w:jc w:val="both"/>
        <w:rPr>
          <w:rFonts w:ascii="Times New Roman" w:hAnsi="Times New Roman" w:cs="Times New Roman"/>
        </w:rPr>
      </w:pPr>
      <w:proofErr w:type="gramStart"/>
      <w:r w:rsidRPr="00CD6159">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w:t>
      </w:r>
      <w:r w:rsidRPr="00CD6159">
        <w:rPr>
          <w:rFonts w:ascii="Times New Roman" w:hAnsi="Times New Roman" w:cs="Times New Roman"/>
        </w:rPr>
        <w:lastRenderedPageBreak/>
        <w:t>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CD6159">
        <w:rPr>
          <w:rFonts w:ascii="Times New Roman" w:hAnsi="Times New Roman" w:cs="Times New Roman"/>
        </w:rPr>
        <w:t xml:space="preserve"> </w:t>
      </w:r>
      <w:proofErr w:type="gramStart"/>
      <w:r w:rsidRPr="00CD6159">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CD6159">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CD6159" w:rsidRDefault="003C69BD" w:rsidP="00CD6159">
      <w:pPr>
        <w:pStyle w:val="Default"/>
        <w:ind w:firstLine="709"/>
        <w:jc w:val="both"/>
        <w:rPr>
          <w:rFonts w:ascii="Times New Roman" w:hAnsi="Times New Roman" w:cs="Times New Roman"/>
        </w:rPr>
      </w:pPr>
      <w:proofErr w:type="gramStart"/>
      <w:r w:rsidRPr="00CD6159">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CD6159">
        <w:rPr>
          <w:rFonts w:ascii="Times New Roman" w:hAnsi="Times New Roman" w:cs="Times New Roman"/>
        </w:rPr>
        <w:t xml:space="preserve"> развитие субъекта Российской Федерации. </w:t>
      </w:r>
      <w:proofErr w:type="gramStart"/>
      <w:r w:rsidRPr="00CD6159">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CD6159" w:rsidRDefault="003C69BD" w:rsidP="00CD6159">
      <w:pPr>
        <w:pStyle w:val="Default"/>
        <w:ind w:firstLine="709"/>
        <w:jc w:val="both"/>
        <w:rPr>
          <w:rFonts w:ascii="Times New Roman" w:hAnsi="Times New Roman" w:cs="Times New Roman"/>
        </w:rPr>
      </w:pPr>
      <w:proofErr w:type="gramStart"/>
      <w:r w:rsidRPr="00CD6159">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CD6159">
        <w:rPr>
          <w:rFonts w:ascii="Times New Roman" w:hAnsi="Times New Roman" w:cs="Times New Roman"/>
        </w:rPr>
        <w:t xml:space="preserve"> </w:t>
      </w:r>
      <w:proofErr w:type="gramStart"/>
      <w:r w:rsidRPr="00CD6159">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CD6159" w:rsidRDefault="003C69BD" w:rsidP="00CD6159">
      <w:pPr>
        <w:ind w:firstLine="709"/>
        <w:jc w:val="both"/>
        <w:rPr>
          <w:rFonts w:ascii="Times New Roman" w:hAnsi="Times New Roman" w:cs="Times New Roman"/>
        </w:rPr>
      </w:pPr>
      <w:r w:rsidRPr="00CD6159">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CD6159">
        <w:rPr>
          <w:rFonts w:ascii="Times New Roman" w:hAnsi="Times New Roman" w:cs="Times New Roman"/>
        </w:rPr>
        <w:t>являющееся</w:t>
      </w:r>
      <w:proofErr w:type="gramEnd"/>
      <w:r w:rsidRPr="00CD6159">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CD6159" w:rsidRDefault="003C69BD" w:rsidP="00CD6159">
      <w:pPr>
        <w:ind w:firstLine="709"/>
        <w:jc w:val="both"/>
        <w:rPr>
          <w:rFonts w:ascii="Times New Roman" w:hAnsi="Times New Roman" w:cs="Times New Roman"/>
        </w:rPr>
      </w:pP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ПЕРЕЧЕНЬ ЛИНИЙ ГРАДОСТРОИТЕЛЬНОГО РЕГУЛИРОВАНИЯ </w:t>
      </w:r>
    </w:p>
    <w:p w:rsidR="003C69BD" w:rsidRPr="00CD6159" w:rsidRDefault="003C69BD" w:rsidP="00CD6159">
      <w:pPr>
        <w:pStyle w:val="Default"/>
        <w:ind w:firstLine="709"/>
        <w:jc w:val="both"/>
        <w:rPr>
          <w:rFonts w:ascii="Times New Roman" w:hAnsi="Times New Roman" w:cs="Times New Roman"/>
        </w:rPr>
      </w:pPr>
    </w:p>
    <w:p w:rsidR="003C69BD" w:rsidRPr="00CD6159" w:rsidRDefault="003C69BD" w:rsidP="00CD6159">
      <w:pPr>
        <w:pStyle w:val="Default"/>
        <w:ind w:firstLine="709"/>
        <w:jc w:val="both"/>
        <w:rPr>
          <w:rFonts w:ascii="Times New Roman" w:hAnsi="Times New Roman" w:cs="Times New Roman"/>
        </w:rPr>
      </w:pPr>
      <w:proofErr w:type="gramStart"/>
      <w:r w:rsidRPr="00CD6159">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lastRenderedPageBreak/>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w:t>
      </w:r>
      <w:proofErr w:type="gramStart"/>
      <w:r w:rsidRPr="00CD6159">
        <w:rPr>
          <w:rFonts w:ascii="Times New Roman" w:hAnsi="Times New Roman" w:cs="Times New Roman"/>
        </w:rPr>
        <w:t>СО</w:t>
      </w:r>
      <w:proofErr w:type="gramEnd"/>
      <w:r w:rsidRPr="00CD6159">
        <w:rPr>
          <w:rFonts w:ascii="Times New Roman" w:hAnsi="Times New Roman" w:cs="Times New Roman"/>
        </w:rPr>
        <w:t xml:space="preserve">);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lastRenderedPageBreak/>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CD6159" w:rsidRDefault="003C69BD" w:rsidP="00CD6159">
      <w:pPr>
        <w:ind w:firstLine="709"/>
        <w:jc w:val="both"/>
        <w:rPr>
          <w:rFonts w:ascii="Times New Roman" w:hAnsi="Times New Roman" w:cs="Times New Roman"/>
        </w:rPr>
      </w:pPr>
      <w:r w:rsidRPr="00CD6159">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CD6159" w:rsidRDefault="003C69BD" w:rsidP="00CD6159">
      <w:pPr>
        <w:ind w:firstLine="709"/>
        <w:jc w:val="both"/>
        <w:rPr>
          <w:rFonts w:ascii="Times New Roman" w:hAnsi="Times New Roman" w:cs="Times New Roman"/>
          <w:b/>
        </w:rPr>
      </w:pPr>
    </w:p>
    <w:p w:rsidR="003C69BD" w:rsidRPr="00CD6159" w:rsidRDefault="003C69BD" w:rsidP="00CD6159">
      <w:pPr>
        <w:ind w:firstLine="709"/>
        <w:jc w:val="both"/>
        <w:rPr>
          <w:rFonts w:ascii="Times New Roman" w:hAnsi="Times New Roman" w:cs="Times New Roman"/>
          <w:b/>
        </w:rPr>
      </w:pPr>
      <w:r w:rsidRPr="00CD6159">
        <w:rPr>
          <w:rFonts w:ascii="Times New Roman" w:hAnsi="Times New Roman" w:cs="Times New Roman"/>
          <w:b/>
        </w:rPr>
        <w:br w:type="page"/>
      </w:r>
    </w:p>
    <w:p w:rsidR="003C69BD" w:rsidRPr="00CD6159" w:rsidRDefault="003C69BD" w:rsidP="00CD6159">
      <w:pPr>
        <w:ind w:firstLine="709"/>
        <w:jc w:val="both"/>
        <w:rPr>
          <w:rFonts w:ascii="Times New Roman" w:hAnsi="Times New Roman" w:cs="Times New Roman"/>
          <w:b/>
        </w:rPr>
      </w:pPr>
      <w:r w:rsidRPr="00CD6159">
        <w:rPr>
          <w:rFonts w:ascii="Times New Roman" w:hAnsi="Times New Roman" w:cs="Times New Roman"/>
          <w:b/>
        </w:rPr>
        <w:lastRenderedPageBreak/>
        <w:t>17.2. Перечень законодательных и нормативных документов.</w:t>
      </w:r>
    </w:p>
    <w:p w:rsidR="003C69BD" w:rsidRPr="00CD6159" w:rsidRDefault="003C69BD" w:rsidP="00CD6159">
      <w:pPr>
        <w:ind w:firstLine="709"/>
        <w:jc w:val="both"/>
        <w:rPr>
          <w:rFonts w:ascii="Times New Roman" w:hAnsi="Times New Roman" w:cs="Times New Roman"/>
        </w:rPr>
      </w:pPr>
      <w:r w:rsidRPr="00CD6159">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CD6159" w:rsidRDefault="003C69BD" w:rsidP="00CD6159">
      <w:pPr>
        <w:ind w:firstLine="709"/>
        <w:jc w:val="both"/>
        <w:rPr>
          <w:rFonts w:ascii="Times New Roman" w:hAnsi="Times New Roman" w:cs="Times New Roman"/>
        </w:rPr>
      </w:pPr>
      <w:r w:rsidRPr="00CD6159">
        <w:rPr>
          <w:rFonts w:ascii="Times New Roman" w:hAnsi="Times New Roman" w:cs="Times New Roman"/>
        </w:rPr>
        <w:t>Федеральные законы</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Конституция Российской Федерации;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Градостроительный кодекс Российской Федерации;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Земельный кодекс Российской Федерации;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Жилищный кодекс Российской Федерации;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Водный кодекс Российской Федерации;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Лесной кодекс Российской Федерации;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Воздушный кодекс Российской Федерации;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Кодекс внутреннего водного транспорта Российской Федерации;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Закон Российской Федерации "О недрах";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"Об особо охраняемых природных территориях";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"Об архитектурной деятельности в Российской Федерации";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"Об экологической экспертизе";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 социальной защите инвалидов в Российской Федерации";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 безопасности дорожного движения";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"Об отходах производства и потребления";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 санитарно-эпидемиологическом благополучии населения";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"Об охране атмосферного воздуха";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"Об охране окружающей среды";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 техническом регулировании";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"Технический регламент о безопасности зданий и сооружений";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CD6159" w:rsidRDefault="003C69BD" w:rsidP="00CD6159">
      <w:pPr>
        <w:pStyle w:val="Default"/>
        <w:ind w:firstLine="709"/>
        <w:jc w:val="both"/>
        <w:rPr>
          <w:rFonts w:ascii="Times New Roman" w:hAnsi="Times New Roman" w:cs="Times New Roman"/>
        </w:rPr>
      </w:pPr>
      <w:r w:rsidRPr="00CD6159">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CD6159" w:rsidRDefault="003C69BD" w:rsidP="00CD6159">
      <w:pPr>
        <w:ind w:firstLine="709"/>
        <w:jc w:val="both"/>
        <w:rPr>
          <w:rFonts w:ascii="Times New Roman" w:hAnsi="Times New Roman" w:cs="Times New Roman"/>
        </w:rPr>
      </w:pPr>
      <w:r w:rsidRPr="00CD6159">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Pr="003C69BD" w:rsidRDefault="003C69BD" w:rsidP="00CD6159">
      <w:pPr>
        <w:ind w:firstLine="709"/>
        <w:jc w:val="both"/>
        <w:rPr>
          <w:rFonts w:ascii="Times New Roman" w:hAnsi="Times New Roman" w:cs="Times New Roman"/>
        </w:rPr>
      </w:pPr>
      <w:r w:rsidRPr="00CD6159">
        <w:rPr>
          <w:rFonts w:ascii="Times New Roman" w:hAnsi="Times New Roman" w:cs="Times New Roman"/>
        </w:rPr>
        <w:br w:type="page"/>
      </w: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CD6159">
      <w:pPr>
        <w:pStyle w:val="Default"/>
        <w:ind w:firstLine="567"/>
        <w:jc w:val="both"/>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CD6159">
      <w:pPr>
        <w:pStyle w:val="Default"/>
        <w:ind w:firstLine="567"/>
        <w:jc w:val="both"/>
        <w:rPr>
          <w:rFonts w:ascii="Times New Roman" w:hAnsi="Times New Roman" w:cs="Times New Roman"/>
        </w:rPr>
      </w:pPr>
    </w:p>
    <w:p w:rsidR="003C69BD" w:rsidRDefault="003C69BD" w:rsidP="00CD6159">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CD6159">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CD6159">
      <w:pPr>
        <w:pStyle w:val="Default"/>
        <w:ind w:firstLine="567"/>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CD6159">
      <w:pPr>
        <w:pStyle w:val="Default"/>
        <w:ind w:firstLine="567"/>
        <w:jc w:val="both"/>
        <w:rPr>
          <w:rFonts w:ascii="Times New Roman" w:hAnsi="Times New Roman" w:cs="Times New Roman"/>
        </w:rPr>
      </w:pPr>
      <w:proofErr w:type="gramStart"/>
      <w:r w:rsidRPr="003C69BD">
        <w:rPr>
          <w:rFonts w:ascii="Times New Roman" w:hAnsi="Times New Roman" w:cs="Times New Roman"/>
        </w:rPr>
        <w:lastRenderedPageBreak/>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CD6159">
      <w:pPr>
        <w:pStyle w:val="Default"/>
        <w:ind w:firstLine="567"/>
        <w:jc w:val="both"/>
        <w:rPr>
          <w:rFonts w:ascii="Times New Roman" w:hAnsi="Times New Roman" w:cs="Times New Roman"/>
        </w:rPr>
      </w:pP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CD6159">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41-104-2000 "Проектирование автономных источников теплоснабжения";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CD6159">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w:t>
      </w:r>
      <w:r w:rsidRPr="003C69BD">
        <w:rPr>
          <w:rFonts w:ascii="Times New Roman" w:hAnsi="Times New Roman" w:cs="Times New Roman"/>
        </w:rPr>
        <w:lastRenderedPageBreak/>
        <w:t xml:space="preserve">8.1.1 - 8.1.5, 8.2.1 - 8.2.3, 8.2.6), 9 (пунктов 9.1.2, 9.2.2, 9.3.2, 9.4.1 - 9.4.3, 9.4.5, 9.4.6, 9.4.24 - 9.4.26), 10. </w:t>
      </w:r>
      <w:proofErr w:type="gramEnd"/>
    </w:p>
    <w:p w:rsidR="003C69BD" w:rsidRPr="003C69BD" w:rsidRDefault="003C69BD" w:rsidP="00CD6159">
      <w:pPr>
        <w:pStyle w:val="Default"/>
        <w:ind w:firstLine="567"/>
        <w:jc w:val="both"/>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CD6159" w:rsidRDefault="00CD6159" w:rsidP="00CD6159">
      <w:pPr>
        <w:pStyle w:val="Default"/>
        <w:ind w:firstLine="567"/>
        <w:jc w:val="both"/>
        <w:rPr>
          <w:rFonts w:ascii="Times New Roman" w:hAnsi="Times New Roman" w:cs="Times New Roman"/>
        </w:rPr>
      </w:pP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CD6159">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CD6159" w:rsidRDefault="00CD6159" w:rsidP="00CD6159">
      <w:pPr>
        <w:pStyle w:val="Default"/>
        <w:ind w:firstLine="567"/>
        <w:jc w:val="both"/>
        <w:rPr>
          <w:rFonts w:ascii="Times New Roman" w:hAnsi="Times New Roman" w:cs="Times New Roman"/>
        </w:rPr>
      </w:pP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CD6159" w:rsidRDefault="00CD6159" w:rsidP="00CD6159">
      <w:pPr>
        <w:pStyle w:val="Default"/>
        <w:ind w:firstLine="567"/>
        <w:jc w:val="both"/>
        <w:rPr>
          <w:rFonts w:ascii="Times New Roman" w:hAnsi="Times New Roman" w:cs="Times New Roman"/>
        </w:rPr>
      </w:pP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CD6159">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CD6159">
      <w:pPr>
        <w:pStyle w:val="Default"/>
        <w:ind w:firstLine="567"/>
        <w:jc w:val="both"/>
        <w:rPr>
          <w:rFonts w:ascii="Times New Roman" w:hAnsi="Times New Roman" w:cs="Times New Roman"/>
        </w:rPr>
      </w:pP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lastRenderedPageBreak/>
        <w:t>Санитарные нормы (СН)</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CD6159">
      <w:pPr>
        <w:pStyle w:val="Default"/>
        <w:ind w:firstLine="567"/>
        <w:jc w:val="both"/>
        <w:rPr>
          <w:rFonts w:ascii="Times New Roman" w:hAnsi="Times New Roman" w:cs="Times New Roman"/>
        </w:rPr>
      </w:pP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CD6159">
      <w:pPr>
        <w:pStyle w:val="Default"/>
        <w:ind w:firstLine="567"/>
        <w:jc w:val="both"/>
        <w:rPr>
          <w:rFonts w:ascii="Times New Roman" w:hAnsi="Times New Roman" w:cs="Times New Roman"/>
        </w:rPr>
      </w:pP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РД 45.120-2000 (НТП 112-2000) "Нормы технологического проектирования. Городские и сельские телефонные сети";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CD6159">
      <w:pPr>
        <w:pStyle w:val="Default"/>
        <w:ind w:firstLine="567"/>
        <w:jc w:val="both"/>
        <w:rPr>
          <w:rFonts w:ascii="Times New Roman" w:hAnsi="Times New Roman" w:cs="Times New Roman"/>
        </w:rPr>
      </w:pP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CD6159">
      <w:pPr>
        <w:pStyle w:val="Default"/>
        <w:ind w:firstLine="567"/>
        <w:jc w:val="both"/>
        <w:rPr>
          <w:rFonts w:ascii="Times New Roman" w:hAnsi="Times New Roman" w:cs="Times New Roman"/>
        </w:rPr>
      </w:pP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CD6159">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CD6159" w:rsidRDefault="00CD6159" w:rsidP="00CD6159">
      <w:pPr>
        <w:pStyle w:val="Default"/>
        <w:ind w:firstLine="567"/>
        <w:jc w:val="both"/>
        <w:rPr>
          <w:rFonts w:ascii="Times New Roman" w:hAnsi="Times New Roman" w:cs="Times New Roman"/>
        </w:rPr>
      </w:pP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lastRenderedPageBreak/>
        <w:t>Другие документы</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золоотвалов тепловых электростанций (ТЭС);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CD6159">
      <w:pPr>
        <w:pStyle w:val="Default"/>
        <w:ind w:firstLine="567"/>
        <w:jc w:val="both"/>
        <w:rPr>
          <w:rFonts w:ascii="Times New Roman" w:hAnsi="Times New Roman" w:cs="Times New Roman"/>
        </w:rPr>
      </w:pP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CD615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CD6159">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CD6159">
      <w:pPr>
        <w:tabs>
          <w:tab w:val="left" w:pos="142"/>
        </w:tabs>
        <w:ind w:firstLine="567"/>
        <w:jc w:val="both"/>
        <w:rPr>
          <w:rFonts w:ascii="Times New Roman" w:hAnsi="Times New Roman" w:cs="Times New Roman"/>
        </w:rPr>
      </w:pPr>
    </w:p>
    <w:sectPr w:rsidR="00C726CA" w:rsidRPr="00AA464C" w:rsidSect="002B107D">
      <w:pgSz w:w="11906" w:h="16838"/>
      <w:pgMar w:top="568"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C6" w:rsidRDefault="004860C6" w:rsidP="00674C97">
      <w:r>
        <w:separator/>
      </w:r>
    </w:p>
  </w:endnote>
  <w:endnote w:type="continuationSeparator" w:id="0">
    <w:p w:rsidR="004860C6" w:rsidRDefault="004860C6" w:rsidP="00674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66454"/>
      <w:docPartObj>
        <w:docPartGallery w:val="Page Numbers (Bottom of Page)"/>
        <w:docPartUnique/>
      </w:docPartObj>
    </w:sdtPr>
    <w:sdtContent>
      <w:p w:rsidR="003A38A0" w:rsidRDefault="003A38A0">
        <w:pPr>
          <w:pStyle w:val="ad"/>
          <w:jc w:val="right"/>
        </w:pPr>
        <w:fldSimple w:instr=" PAGE   \* MERGEFORMAT ">
          <w:r w:rsidR="00CD6159">
            <w:rPr>
              <w:noProof/>
            </w:rPr>
            <w:t>193</w:t>
          </w:r>
        </w:fldSimple>
      </w:p>
    </w:sdtContent>
  </w:sdt>
  <w:p w:rsidR="003A38A0" w:rsidRDefault="003A38A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C6" w:rsidRDefault="004860C6" w:rsidP="00674C97">
      <w:r>
        <w:separator/>
      </w:r>
    </w:p>
  </w:footnote>
  <w:footnote w:type="continuationSeparator" w:id="0">
    <w:p w:rsidR="004860C6" w:rsidRDefault="004860C6" w:rsidP="00674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A0" w:rsidRDefault="003A38A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A36FA0"/>
    <w:multiLevelType w:val="multilevel"/>
    <w:tmpl w:val="7C9C130E"/>
    <w:lvl w:ilvl="0">
      <w:start w:val="1"/>
      <w:numFmt w:val="decimal"/>
      <w:lvlText w:val="%1."/>
      <w:lvlJc w:val="left"/>
      <w:pPr>
        <w:ind w:left="421" w:hanging="360"/>
      </w:pPr>
      <w:rPr>
        <w:rFonts w:eastAsiaTheme="minorHAnsi"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077" w:hanging="720"/>
      </w:pPr>
      <w:rPr>
        <w:rFonts w:hint="default"/>
      </w:rPr>
    </w:lvl>
    <w:lvl w:ilvl="3">
      <w:start w:val="1"/>
      <w:numFmt w:val="decimal"/>
      <w:isLgl/>
      <w:lvlText w:val="%1.%2.%3.%4."/>
      <w:lvlJc w:val="left"/>
      <w:pPr>
        <w:ind w:left="2725" w:hanging="720"/>
      </w:pPr>
      <w:rPr>
        <w:rFonts w:hint="default"/>
      </w:rPr>
    </w:lvl>
    <w:lvl w:ilvl="4">
      <w:start w:val="1"/>
      <w:numFmt w:val="decimal"/>
      <w:isLgl/>
      <w:lvlText w:val="%1.%2.%3.%4.%5."/>
      <w:lvlJc w:val="left"/>
      <w:pPr>
        <w:ind w:left="3733" w:hanging="1080"/>
      </w:pPr>
      <w:rPr>
        <w:rFonts w:hint="default"/>
      </w:rPr>
    </w:lvl>
    <w:lvl w:ilvl="5">
      <w:start w:val="1"/>
      <w:numFmt w:val="decimal"/>
      <w:isLgl/>
      <w:lvlText w:val="%1.%2.%3.%4.%5.%6."/>
      <w:lvlJc w:val="left"/>
      <w:pPr>
        <w:ind w:left="4381" w:hanging="1080"/>
      </w:pPr>
      <w:rPr>
        <w:rFonts w:hint="default"/>
      </w:rPr>
    </w:lvl>
    <w:lvl w:ilvl="6">
      <w:start w:val="1"/>
      <w:numFmt w:val="decimal"/>
      <w:isLgl/>
      <w:lvlText w:val="%1.%2.%3.%4.%5.%6.%7."/>
      <w:lvlJc w:val="left"/>
      <w:pPr>
        <w:ind w:left="5389" w:hanging="1440"/>
      </w:pPr>
      <w:rPr>
        <w:rFonts w:hint="default"/>
      </w:rPr>
    </w:lvl>
    <w:lvl w:ilvl="7">
      <w:start w:val="1"/>
      <w:numFmt w:val="decimal"/>
      <w:isLgl/>
      <w:lvlText w:val="%1.%2.%3.%4.%5.%6.%7.%8."/>
      <w:lvlJc w:val="left"/>
      <w:pPr>
        <w:ind w:left="6037" w:hanging="1440"/>
      </w:pPr>
      <w:rPr>
        <w:rFonts w:hint="default"/>
      </w:rPr>
    </w:lvl>
    <w:lvl w:ilvl="8">
      <w:start w:val="1"/>
      <w:numFmt w:val="decimal"/>
      <w:isLgl/>
      <w:lvlText w:val="%1.%2.%3.%4.%5.%6.%7.%8.%9."/>
      <w:lvlJc w:val="left"/>
      <w:pPr>
        <w:ind w:left="7045" w:hanging="1800"/>
      </w:pPr>
      <w:rPr>
        <w:rFont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9C4AD6"/>
    <w:multiLevelType w:val="hybridMultilevel"/>
    <w:tmpl w:val="B8FC3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4"/>
  </w:num>
  <w:num w:numId="8">
    <w:abstractNumId w:val="0"/>
  </w:num>
  <w:num w:numId="9">
    <w:abstractNumId w:val="7"/>
  </w:num>
  <w:num w:numId="10">
    <w:abstractNumId w:val="3"/>
  </w:num>
  <w:num w:numId="11">
    <w:abstractNumId w:val="9"/>
  </w:num>
  <w:num w:numId="12">
    <w:abstractNumId w:val="8"/>
  </w:num>
  <w:num w:numId="13">
    <w:abstractNumId w:val="1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32B7"/>
    <w:rsid w:val="000424AB"/>
    <w:rsid w:val="000474A7"/>
    <w:rsid w:val="000C1A4E"/>
    <w:rsid w:val="000C1B28"/>
    <w:rsid w:val="000C27F7"/>
    <w:rsid w:val="000C3784"/>
    <w:rsid w:val="000D7632"/>
    <w:rsid w:val="000E4363"/>
    <w:rsid w:val="000F3353"/>
    <w:rsid w:val="000F6AB2"/>
    <w:rsid w:val="0012214F"/>
    <w:rsid w:val="00123DF8"/>
    <w:rsid w:val="00155A47"/>
    <w:rsid w:val="001A22CE"/>
    <w:rsid w:val="001C5C2A"/>
    <w:rsid w:val="001E672B"/>
    <w:rsid w:val="002556EC"/>
    <w:rsid w:val="00277040"/>
    <w:rsid w:val="002B107D"/>
    <w:rsid w:val="002D062D"/>
    <w:rsid w:val="003255AC"/>
    <w:rsid w:val="00371C97"/>
    <w:rsid w:val="003866D4"/>
    <w:rsid w:val="003950F8"/>
    <w:rsid w:val="003A38A0"/>
    <w:rsid w:val="003B6E28"/>
    <w:rsid w:val="003C3F3D"/>
    <w:rsid w:val="003C69BD"/>
    <w:rsid w:val="004150DF"/>
    <w:rsid w:val="004307A9"/>
    <w:rsid w:val="0044223E"/>
    <w:rsid w:val="004553B9"/>
    <w:rsid w:val="004609EB"/>
    <w:rsid w:val="00462597"/>
    <w:rsid w:val="0046503F"/>
    <w:rsid w:val="004860C6"/>
    <w:rsid w:val="005032B7"/>
    <w:rsid w:val="00515480"/>
    <w:rsid w:val="00517A18"/>
    <w:rsid w:val="00526578"/>
    <w:rsid w:val="0053398C"/>
    <w:rsid w:val="005C5F25"/>
    <w:rsid w:val="005E0C88"/>
    <w:rsid w:val="00601251"/>
    <w:rsid w:val="00607368"/>
    <w:rsid w:val="00621582"/>
    <w:rsid w:val="006251D0"/>
    <w:rsid w:val="00653BC2"/>
    <w:rsid w:val="00674C97"/>
    <w:rsid w:val="0069513F"/>
    <w:rsid w:val="00774AC5"/>
    <w:rsid w:val="007A05D1"/>
    <w:rsid w:val="007B4A0A"/>
    <w:rsid w:val="007B7A49"/>
    <w:rsid w:val="007B7AE9"/>
    <w:rsid w:val="007C468D"/>
    <w:rsid w:val="007F3B49"/>
    <w:rsid w:val="00822771"/>
    <w:rsid w:val="00884C5D"/>
    <w:rsid w:val="008D5EB1"/>
    <w:rsid w:val="00925DF2"/>
    <w:rsid w:val="009427B1"/>
    <w:rsid w:val="009435E2"/>
    <w:rsid w:val="009845CA"/>
    <w:rsid w:val="009A7424"/>
    <w:rsid w:val="009B43D0"/>
    <w:rsid w:val="009E1292"/>
    <w:rsid w:val="00A111B4"/>
    <w:rsid w:val="00A30B39"/>
    <w:rsid w:val="00A67C8A"/>
    <w:rsid w:val="00A76A5F"/>
    <w:rsid w:val="00AA464C"/>
    <w:rsid w:val="00B53419"/>
    <w:rsid w:val="00B74705"/>
    <w:rsid w:val="00B83241"/>
    <w:rsid w:val="00B90A56"/>
    <w:rsid w:val="00BA0146"/>
    <w:rsid w:val="00C14020"/>
    <w:rsid w:val="00C43138"/>
    <w:rsid w:val="00C44C17"/>
    <w:rsid w:val="00C50B75"/>
    <w:rsid w:val="00C610BA"/>
    <w:rsid w:val="00C726CA"/>
    <w:rsid w:val="00C86A37"/>
    <w:rsid w:val="00CD531C"/>
    <w:rsid w:val="00CD6159"/>
    <w:rsid w:val="00D4057F"/>
    <w:rsid w:val="00D90065"/>
    <w:rsid w:val="00DA35B5"/>
    <w:rsid w:val="00DC1EDB"/>
    <w:rsid w:val="00E0620A"/>
    <w:rsid w:val="00E2066D"/>
    <w:rsid w:val="00E66E57"/>
    <w:rsid w:val="00E70AD7"/>
    <w:rsid w:val="00E82B0D"/>
    <w:rsid w:val="00EA4926"/>
    <w:rsid w:val="00EC7193"/>
    <w:rsid w:val="00EE06EE"/>
    <w:rsid w:val="00F67F5C"/>
    <w:rsid w:val="00F75E58"/>
    <w:rsid w:val="00F77795"/>
    <w:rsid w:val="00F8044A"/>
    <w:rsid w:val="00F87071"/>
    <w:rsid w:val="00FA2C1D"/>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unhideWhenUsed/>
    <w:rsid w:val="00601251"/>
    <w:pPr>
      <w:tabs>
        <w:tab w:val="center" w:pos="4677"/>
        <w:tab w:val="right" w:pos="9355"/>
      </w:tabs>
    </w:pPr>
  </w:style>
  <w:style w:type="character" w:customStyle="1" w:styleId="ac">
    <w:name w:val="Верхний колонтитул Знак"/>
    <w:basedOn w:val="a1"/>
    <w:link w:val="ab"/>
    <w:uiPriority w:val="99"/>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09D2A-403E-4DEE-948B-C0194717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193</Pages>
  <Words>82030</Words>
  <Characters>467572</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Лена</dc:creator>
  <cp:lastModifiedBy>Танзиля</cp:lastModifiedBy>
  <cp:revision>10</cp:revision>
  <cp:lastPrinted>2015-07-28T09:16:00Z</cp:lastPrinted>
  <dcterms:created xsi:type="dcterms:W3CDTF">2015-07-28T07:39:00Z</dcterms:created>
  <dcterms:modified xsi:type="dcterms:W3CDTF">2015-07-29T12:24:00Z</dcterms:modified>
</cp:coreProperties>
</file>